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RPr="008964D3"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8964D3" w:rsidRDefault="00E00AB5" w:rsidP="00576263">
            <w:pPr>
              <w:spacing w:after="0"/>
              <w:ind w:firstLine="0"/>
            </w:pPr>
            <w:r w:rsidRPr="008964D3">
              <w:rPr>
                <w:b/>
                <w:bCs/>
              </w:rPr>
              <w:t>Α: Ονομασία, διεύθυνση και στοιχεία επικοινωνίας της αναθέτουσας αρχής (αα)/ αναθέτοντα φορέα (αφ)</w:t>
            </w:r>
          </w:p>
          <w:p w:rsidR="00E00AB5" w:rsidRPr="008964D3" w:rsidRDefault="00E00AB5" w:rsidP="00576263">
            <w:pPr>
              <w:spacing w:after="0"/>
              <w:ind w:firstLine="0"/>
            </w:pPr>
            <w:r w:rsidRPr="008964D3">
              <w:t xml:space="preserve">- Ονομασία: </w:t>
            </w:r>
            <w:r w:rsidR="007D567C" w:rsidRPr="008964D3">
              <w:rPr>
                <w:b/>
              </w:rPr>
              <w:t>ΔΗΜΟΣ ΠΑΠΑΓΟΥ-ΧΟΛΑΡΓΟΥ</w:t>
            </w:r>
          </w:p>
          <w:p w:rsidR="00E00AB5" w:rsidRPr="008964D3" w:rsidRDefault="00E00AB5" w:rsidP="00576263">
            <w:pPr>
              <w:spacing w:after="0"/>
              <w:ind w:firstLine="0"/>
            </w:pPr>
            <w:r w:rsidRPr="008964D3">
              <w:t xml:space="preserve">- Κωδικός  Αναθέτουσας Αρχής / Αναθέτοντα Φορέα ΚΗΜΔΗΣ : </w:t>
            </w:r>
            <w:r w:rsidR="007D567C" w:rsidRPr="008964D3">
              <w:rPr>
                <w:b/>
              </w:rPr>
              <w:t>6236</w:t>
            </w:r>
          </w:p>
          <w:p w:rsidR="00E00AB5" w:rsidRPr="008964D3" w:rsidRDefault="00E00AB5" w:rsidP="00576263">
            <w:pPr>
              <w:spacing w:after="0"/>
              <w:ind w:firstLine="0"/>
            </w:pPr>
            <w:r w:rsidRPr="008964D3">
              <w:t xml:space="preserve">- Ταχυδρομική διεύθυνση / Πόλη / </w:t>
            </w:r>
            <w:proofErr w:type="spellStart"/>
            <w:r w:rsidRPr="008964D3">
              <w:t>Ταχ</w:t>
            </w:r>
            <w:proofErr w:type="spellEnd"/>
            <w:r w:rsidRPr="008964D3">
              <w:t xml:space="preserve">. Κωδικός: </w:t>
            </w:r>
            <w:r w:rsidR="007D567C" w:rsidRPr="008964D3">
              <w:rPr>
                <w:b/>
              </w:rPr>
              <w:t xml:space="preserve">ΑΝΑΣΤΑΣΕΩΣ 90, </w:t>
            </w:r>
            <w:r w:rsidR="007D567C" w:rsidRPr="008964D3">
              <w:rPr>
                <w:b/>
                <w:lang w:val="en-US"/>
              </w:rPr>
              <w:t>T</w:t>
            </w:r>
            <w:r w:rsidR="007D567C" w:rsidRPr="008964D3">
              <w:rPr>
                <w:b/>
              </w:rPr>
              <w:t>.</w:t>
            </w:r>
            <w:r w:rsidR="007D567C" w:rsidRPr="008964D3">
              <w:rPr>
                <w:b/>
                <w:lang w:val="en-US"/>
              </w:rPr>
              <w:t>K</w:t>
            </w:r>
            <w:r w:rsidR="007D567C" w:rsidRPr="008964D3">
              <w:rPr>
                <w:b/>
              </w:rPr>
              <w:t>. 15669, ΠΑΠΑΓΟΥ</w:t>
            </w:r>
          </w:p>
          <w:p w:rsidR="00E00AB5" w:rsidRPr="008964D3" w:rsidRDefault="008E236C" w:rsidP="00576263">
            <w:pPr>
              <w:spacing w:after="0"/>
              <w:ind w:firstLine="0"/>
            </w:pPr>
            <w:r>
              <w:t xml:space="preserve">- Αρμόδιος για πληροφορίες: </w:t>
            </w:r>
            <w:bookmarkStart w:id="0" w:name="_GoBack"/>
            <w:r w:rsidRPr="008E236C">
              <w:rPr>
                <w:b/>
              </w:rPr>
              <w:t>ΧΡΙΣΤΙΝΑ ΑΝΑΓΝΩΣΤΟΠΟΥΛΟΥ</w:t>
            </w:r>
            <w:bookmarkEnd w:id="0"/>
          </w:p>
          <w:p w:rsidR="00E00AB5" w:rsidRPr="008964D3" w:rsidRDefault="00E00AB5" w:rsidP="00576263">
            <w:pPr>
              <w:spacing w:after="0"/>
              <w:ind w:firstLine="0"/>
            </w:pPr>
            <w:r w:rsidRPr="008964D3">
              <w:t xml:space="preserve">- Τηλέφωνο: </w:t>
            </w:r>
            <w:r w:rsidR="007D567C" w:rsidRPr="008964D3">
              <w:rPr>
                <w:b/>
              </w:rPr>
              <w:t>213 2027113</w:t>
            </w:r>
          </w:p>
          <w:p w:rsidR="00E00AB5" w:rsidRPr="008964D3" w:rsidRDefault="00E00AB5" w:rsidP="00576263">
            <w:pPr>
              <w:spacing w:after="0"/>
              <w:ind w:firstLine="0"/>
            </w:pPr>
            <w:r w:rsidRPr="008964D3">
              <w:t xml:space="preserve">- </w:t>
            </w:r>
            <w:proofErr w:type="spellStart"/>
            <w:r w:rsidRPr="008964D3">
              <w:t>Ηλ</w:t>
            </w:r>
            <w:proofErr w:type="spellEnd"/>
            <w:r w:rsidRPr="008964D3">
              <w:t xml:space="preserve">. ταχυδρομείο: </w:t>
            </w:r>
            <w:proofErr w:type="spellStart"/>
            <w:r w:rsidR="007D567C" w:rsidRPr="008964D3">
              <w:rPr>
                <w:b/>
                <w:lang w:val="en-US"/>
              </w:rPr>
              <w:t>canagnostopoulou</w:t>
            </w:r>
            <w:proofErr w:type="spellEnd"/>
            <w:r w:rsidR="007D567C" w:rsidRPr="008964D3">
              <w:rPr>
                <w:b/>
              </w:rPr>
              <w:t>@</w:t>
            </w:r>
            <w:proofErr w:type="spellStart"/>
            <w:r w:rsidR="007D567C" w:rsidRPr="008964D3">
              <w:rPr>
                <w:b/>
                <w:lang w:val="en-US"/>
              </w:rPr>
              <w:t>dpapxol</w:t>
            </w:r>
            <w:proofErr w:type="spellEnd"/>
            <w:r w:rsidR="007D567C" w:rsidRPr="008964D3">
              <w:rPr>
                <w:b/>
              </w:rPr>
              <w:t>.</w:t>
            </w:r>
            <w:proofErr w:type="spellStart"/>
            <w:r w:rsidR="007D567C" w:rsidRPr="008964D3">
              <w:rPr>
                <w:b/>
                <w:lang w:val="en-US"/>
              </w:rPr>
              <w:t>gov</w:t>
            </w:r>
            <w:proofErr w:type="spellEnd"/>
            <w:r w:rsidR="007D567C" w:rsidRPr="008964D3">
              <w:rPr>
                <w:b/>
              </w:rPr>
              <w:t>.</w:t>
            </w:r>
            <w:r w:rsidR="007D567C" w:rsidRPr="008964D3">
              <w:rPr>
                <w:b/>
                <w:lang w:val="en-US"/>
              </w:rPr>
              <w:t>gr</w:t>
            </w:r>
          </w:p>
          <w:p w:rsidR="00E00AB5" w:rsidRPr="008964D3" w:rsidRDefault="00E00AB5" w:rsidP="00576263">
            <w:pPr>
              <w:spacing w:after="0"/>
              <w:ind w:firstLine="0"/>
            </w:pPr>
            <w:r w:rsidRPr="008964D3">
              <w:t>- Διεύθυνση στο Διαδίκτυο (διεύθυνση δικτυακού τόπου) (</w:t>
            </w:r>
            <w:r w:rsidRPr="008964D3">
              <w:rPr>
                <w:i/>
              </w:rPr>
              <w:t>εάν υπάρχει</w:t>
            </w:r>
            <w:r w:rsidRPr="008964D3">
              <w:t xml:space="preserve">): </w:t>
            </w:r>
            <w:r w:rsidR="007D567C" w:rsidRPr="008964D3">
              <w:rPr>
                <w:b/>
                <w:lang w:val="en-US"/>
              </w:rPr>
              <w:t>www</w:t>
            </w:r>
            <w:r w:rsidR="007D567C" w:rsidRPr="008964D3">
              <w:rPr>
                <w:b/>
              </w:rPr>
              <w:t>.</w:t>
            </w:r>
            <w:proofErr w:type="spellStart"/>
            <w:r w:rsidR="007D567C" w:rsidRPr="008964D3">
              <w:rPr>
                <w:b/>
                <w:lang w:val="en-US"/>
              </w:rPr>
              <w:t>dpapxol</w:t>
            </w:r>
            <w:proofErr w:type="spellEnd"/>
            <w:r w:rsidR="007D567C" w:rsidRPr="008964D3">
              <w:rPr>
                <w:b/>
              </w:rPr>
              <w:t>.</w:t>
            </w:r>
            <w:proofErr w:type="spellStart"/>
            <w:r w:rsidR="007D567C" w:rsidRPr="008964D3">
              <w:rPr>
                <w:b/>
                <w:lang w:val="en-US"/>
              </w:rPr>
              <w:t>gov</w:t>
            </w:r>
            <w:proofErr w:type="spellEnd"/>
            <w:r w:rsidR="007D567C" w:rsidRPr="008964D3">
              <w:rPr>
                <w:b/>
              </w:rPr>
              <w:t>.</w:t>
            </w:r>
            <w:r w:rsidR="007D567C" w:rsidRPr="008964D3">
              <w:rPr>
                <w:b/>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237F72" w:rsidRDefault="00E00AB5" w:rsidP="007D567C">
            <w:pPr>
              <w:pStyle w:val="22"/>
              <w:spacing w:after="240" w:line="240" w:lineRule="auto"/>
              <w:jc w:val="both"/>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7D567C" w:rsidRPr="00580B80">
              <w:rPr>
                <w:rFonts w:ascii="Calibri" w:hAnsi="Calibri" w:cs="Calibri"/>
                <w:b/>
                <w:kern w:val="1"/>
                <w:sz w:val="22"/>
                <w:szCs w:val="22"/>
                <w:lang w:eastAsia="zh-CN"/>
              </w:rPr>
              <w:t>«</w:t>
            </w:r>
            <w:r w:rsidR="00FA138A" w:rsidRPr="00384195">
              <w:rPr>
                <w:rFonts w:ascii="Calibri" w:hAnsi="Calibri" w:cs="Calibri"/>
                <w:b/>
                <w:kern w:val="1"/>
                <w:sz w:val="22"/>
                <w:szCs w:val="22"/>
                <w:lang w:eastAsia="zh-CN"/>
              </w:rPr>
              <w:t>ΜΕΛΕΤΗ ΣΑΤΙΚΗΣ ΕΠΑΡΚΕΙΑΣ ΚΑΙ ΜΕΛΕΤΗ ΣΤΑΤΙΚΗΣ ΕΝΙΣΧΥΣΗΣ 1ου ΠΑΙΔΙΚΟΥ ΣΤΑΘΜΟΥ ΧΟΛΑΡΓΟΥ ΧΟΛΑΡΓΟΥ</w:t>
            </w:r>
            <w:r w:rsidR="007D567C" w:rsidRPr="00580B80">
              <w:rPr>
                <w:rFonts w:ascii="Calibri" w:hAnsi="Calibri" w:cs="Calibri"/>
                <w:b/>
                <w:kern w:val="1"/>
                <w:sz w:val="22"/>
                <w:szCs w:val="22"/>
                <w:lang w:eastAsia="zh-CN"/>
              </w:rPr>
              <w:t xml:space="preserve">» Κωδικός CPV: </w:t>
            </w:r>
            <w:r w:rsidR="00580B80" w:rsidRPr="00384195">
              <w:rPr>
                <w:rFonts w:ascii="Calibri" w:hAnsi="Calibri" w:cs="Calibri"/>
                <w:b/>
                <w:kern w:val="1"/>
                <w:sz w:val="22"/>
                <w:szCs w:val="22"/>
                <w:lang w:eastAsia="zh-CN"/>
              </w:rPr>
              <w:t>71322000-</w:t>
            </w:r>
            <w:r w:rsidR="00580B80" w:rsidRPr="00580B80">
              <w:rPr>
                <w:rFonts w:ascii="Calibri" w:hAnsi="Calibri"/>
                <w:b/>
              </w:rPr>
              <w:t>1</w:t>
            </w:r>
            <w:r w:rsidR="007D567C" w:rsidRPr="00580B80">
              <w:rPr>
                <w:rFonts w:ascii="Calibri" w:hAnsi="Calibri" w:cs="Calibri"/>
                <w:b/>
                <w:kern w:val="1"/>
                <w:sz w:val="22"/>
                <w:szCs w:val="22"/>
                <w:lang w:eastAsia="zh-CN"/>
              </w:rPr>
              <w:t xml:space="preserve">: </w:t>
            </w:r>
            <w:r w:rsidR="00580B80" w:rsidRPr="00580B80">
              <w:rPr>
                <w:rFonts w:ascii="Calibri" w:hAnsi="Calibri" w:cs="Calibri"/>
                <w:b/>
                <w:kern w:val="1"/>
                <w:sz w:val="22"/>
                <w:szCs w:val="22"/>
                <w:lang w:eastAsia="zh-CN"/>
              </w:rPr>
              <w:t>Υπηρεσίες εκπόνησης τεχνικών μελετών για την κατασκευή έργων πολιτικού μηχανικού</w:t>
            </w:r>
          </w:p>
          <w:p w:rsidR="00E00AB5" w:rsidRPr="009D600A" w:rsidRDefault="00237F72" w:rsidP="00576263">
            <w:pPr>
              <w:spacing w:after="0"/>
              <w:ind w:firstLine="0"/>
            </w:pPr>
            <w:r>
              <w:t>- Κωδικός στο ΚΗΜΔΗΣ</w:t>
            </w:r>
            <w:r w:rsidRPr="009D600A">
              <w:t xml:space="preserve">: </w:t>
            </w:r>
            <w:r w:rsidRPr="009D600A">
              <w:rPr>
                <w:b/>
              </w:rPr>
              <w:t>6236</w:t>
            </w:r>
          </w:p>
          <w:p w:rsidR="00E00AB5" w:rsidRPr="009D600A" w:rsidRDefault="00E00AB5" w:rsidP="00576263">
            <w:pPr>
              <w:spacing w:after="0"/>
              <w:ind w:firstLine="0"/>
            </w:pPr>
            <w:r w:rsidRPr="009D600A">
              <w:t xml:space="preserve">- Η σύμβαση αναφέρεται σε έργα, προμήθειες, ή υπηρεσίες : </w:t>
            </w:r>
            <w:r w:rsidR="006500C4" w:rsidRPr="009D600A">
              <w:rPr>
                <w:b/>
              </w:rPr>
              <w:t>ΜΕΛΕΤΗ</w:t>
            </w:r>
          </w:p>
          <w:p w:rsidR="00E00AB5" w:rsidRDefault="00E00AB5" w:rsidP="00576263">
            <w:pPr>
              <w:spacing w:after="0"/>
              <w:ind w:firstLine="0"/>
            </w:pPr>
            <w:r w:rsidRPr="009D600A">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rsidSect="0053634D">
      <w:headerReference w:type="default" r:id="rId9"/>
      <w:footerReference w:type="default" r:id="rId10"/>
      <w:endnotePr>
        <w:numFmt w:val="decimal"/>
      </w:endnotePr>
      <w:pgSz w:w="11906" w:h="16838"/>
      <w:pgMar w:top="907" w:right="1361" w:bottom="1134" w:left="1531" w:header="811" w:footer="1185"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A6" w:rsidRDefault="002018A6">
      <w:pPr>
        <w:spacing w:after="0" w:line="240" w:lineRule="auto"/>
      </w:pPr>
      <w:r>
        <w:separator/>
      </w:r>
    </w:p>
  </w:endnote>
  <w:endnote w:type="continuationSeparator" w:id="0">
    <w:p w:rsidR="002018A6" w:rsidRDefault="002018A6">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r>
      <w:r w:rsidRPr="002F6B21">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F62DFA">
    <w:pPr>
      <w:pStyle w:val="af0"/>
      <w:shd w:val="clear" w:color="auto" w:fill="FFFFFF"/>
      <w:jc w:val="center"/>
    </w:pPr>
    <w:r>
      <w:fldChar w:fldCharType="begin"/>
    </w:r>
    <w:r>
      <w:instrText xml:space="preserve"> PAGE </w:instrText>
    </w:r>
    <w:r>
      <w:fldChar w:fldCharType="separate"/>
    </w:r>
    <w:r w:rsidR="008E236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A6" w:rsidRDefault="002018A6">
      <w:pPr>
        <w:spacing w:after="0" w:line="240" w:lineRule="auto"/>
      </w:pPr>
      <w:r>
        <w:separator/>
      </w:r>
    </w:p>
  </w:footnote>
  <w:footnote w:type="continuationSeparator" w:id="0">
    <w:p w:rsidR="002018A6" w:rsidRDefault="00201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D22C97">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11350F"/>
    <w:rsid w:val="001C495F"/>
    <w:rsid w:val="001E6916"/>
    <w:rsid w:val="002018A6"/>
    <w:rsid w:val="00237F72"/>
    <w:rsid w:val="00272167"/>
    <w:rsid w:val="00280674"/>
    <w:rsid w:val="002F360E"/>
    <w:rsid w:val="002F6B21"/>
    <w:rsid w:val="003352C7"/>
    <w:rsid w:val="00335746"/>
    <w:rsid w:val="00384195"/>
    <w:rsid w:val="003A5BD6"/>
    <w:rsid w:val="003B76B4"/>
    <w:rsid w:val="003D05A6"/>
    <w:rsid w:val="003D10A7"/>
    <w:rsid w:val="004834F1"/>
    <w:rsid w:val="004A40BE"/>
    <w:rsid w:val="004D446D"/>
    <w:rsid w:val="0053634D"/>
    <w:rsid w:val="00576263"/>
    <w:rsid w:val="00580B80"/>
    <w:rsid w:val="006254C5"/>
    <w:rsid w:val="006500C4"/>
    <w:rsid w:val="00651BDB"/>
    <w:rsid w:val="007318B7"/>
    <w:rsid w:val="0076131D"/>
    <w:rsid w:val="00782DD2"/>
    <w:rsid w:val="007D567C"/>
    <w:rsid w:val="00895B60"/>
    <w:rsid w:val="008964D3"/>
    <w:rsid w:val="008E236C"/>
    <w:rsid w:val="00901228"/>
    <w:rsid w:val="0099584D"/>
    <w:rsid w:val="009A0E61"/>
    <w:rsid w:val="009D600A"/>
    <w:rsid w:val="00A02F08"/>
    <w:rsid w:val="00A72B35"/>
    <w:rsid w:val="00A973E8"/>
    <w:rsid w:val="00B73C16"/>
    <w:rsid w:val="00C054B7"/>
    <w:rsid w:val="00C441BF"/>
    <w:rsid w:val="00C86856"/>
    <w:rsid w:val="00CA0924"/>
    <w:rsid w:val="00D22C97"/>
    <w:rsid w:val="00E00AB5"/>
    <w:rsid w:val="00E109F9"/>
    <w:rsid w:val="00E64717"/>
    <w:rsid w:val="00F140F3"/>
    <w:rsid w:val="00F475B5"/>
    <w:rsid w:val="00F62DFA"/>
    <w:rsid w:val="00FA13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22">
    <w:name w:val="Body Text 2"/>
    <w:basedOn w:val="a"/>
    <w:link w:val="2Char0"/>
    <w:uiPriority w:val="99"/>
    <w:unhideWhenUsed/>
    <w:rsid w:val="007D567C"/>
    <w:pPr>
      <w:suppressAutoHyphens w:val="0"/>
      <w:spacing w:after="120" w:line="480" w:lineRule="auto"/>
      <w:ind w:firstLine="0"/>
      <w:jc w:val="left"/>
    </w:pPr>
    <w:rPr>
      <w:rFonts w:ascii="Times New Roman" w:hAnsi="Times New Roman" w:cs="Times New Roman"/>
      <w:kern w:val="0"/>
      <w:sz w:val="24"/>
      <w:szCs w:val="24"/>
      <w:lang w:eastAsia="el-GR"/>
    </w:rPr>
  </w:style>
  <w:style w:type="character" w:customStyle="1" w:styleId="2Char0">
    <w:name w:val="Σώμα κείμενου 2 Char"/>
    <w:link w:val="22"/>
    <w:uiPriority w:val="99"/>
    <w:rsid w:val="007D56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22">
    <w:name w:val="Body Text 2"/>
    <w:basedOn w:val="a"/>
    <w:link w:val="2Char0"/>
    <w:uiPriority w:val="99"/>
    <w:unhideWhenUsed/>
    <w:rsid w:val="007D567C"/>
    <w:pPr>
      <w:suppressAutoHyphens w:val="0"/>
      <w:spacing w:after="120" w:line="480" w:lineRule="auto"/>
      <w:ind w:firstLine="0"/>
      <w:jc w:val="left"/>
    </w:pPr>
    <w:rPr>
      <w:rFonts w:ascii="Times New Roman" w:hAnsi="Times New Roman" w:cs="Times New Roman"/>
      <w:kern w:val="0"/>
      <w:sz w:val="24"/>
      <w:szCs w:val="24"/>
      <w:lang w:eastAsia="el-GR"/>
    </w:rPr>
  </w:style>
  <w:style w:type="character" w:customStyle="1" w:styleId="2Char0">
    <w:name w:val="Σώμα κείμενου 2 Char"/>
    <w:link w:val="22"/>
    <w:uiPriority w:val="99"/>
    <w:rsid w:val="007D56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B6A8B-081C-4FAC-B6AD-E40F71B1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4917</Words>
  <Characters>26554</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Xristina Anagnostopoulou</cp:lastModifiedBy>
  <cp:revision>3</cp:revision>
  <cp:lastPrinted>2016-10-26T08:40:00Z</cp:lastPrinted>
  <dcterms:created xsi:type="dcterms:W3CDTF">2017-08-30T07:36:00Z</dcterms:created>
  <dcterms:modified xsi:type="dcterms:W3CDTF">2017-08-30T07:38:00Z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