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DA" w:rsidRPr="007720DA" w:rsidRDefault="007720DA" w:rsidP="007720D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Calibri" w:hAnsi="Calibri" w:cs="Calibri"/>
          <w:b/>
          <w:bCs/>
          <w:color w:val="333399"/>
          <w:sz w:val="28"/>
          <w:szCs w:val="32"/>
          <w:lang w:eastAsia="zh-CN"/>
        </w:rPr>
      </w:pPr>
      <w:bookmarkStart w:id="0" w:name="_Toc520184869"/>
      <w:bookmarkStart w:id="1" w:name="_Toc27486736"/>
      <w:r w:rsidRPr="007720DA">
        <w:rPr>
          <w:rFonts w:ascii="Calibri" w:eastAsia="Calibri" w:hAnsi="Calibri" w:cs="Calibri"/>
          <w:b/>
          <w:bCs/>
          <w:color w:val="333399"/>
          <w:sz w:val="28"/>
          <w:szCs w:val="32"/>
          <w:lang w:eastAsia="zh-CN"/>
        </w:rPr>
        <w:t>ΠΑΡΑΡΤΗΜΑ ΙΙ –  Τεχνικές Προδιαγραφές</w:t>
      </w:r>
      <w:bookmarkEnd w:id="0"/>
      <w:bookmarkEnd w:id="1"/>
    </w:p>
    <w:p w:rsidR="007720DA" w:rsidRPr="007720DA" w:rsidRDefault="007720DA" w:rsidP="007720DA">
      <w:pPr>
        <w:suppressAutoHyphens/>
        <w:spacing w:before="57" w:after="57" w:line="240" w:lineRule="auto"/>
        <w:jc w:val="both"/>
        <w:rPr>
          <w:rFonts w:ascii="Calibri" w:eastAsia="Calibri" w:hAnsi="Calibri" w:cs="Times New Roman"/>
          <w:szCs w:val="24"/>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 xml:space="preserve">ΤΕΧΝΙΚΕΣ ΠΡΟΔΙΑΓΡΑΦΕΣ ΤΩΝ ΕΙΔΩΝ ΔΗΜΟΥ </w:t>
      </w:r>
    </w:p>
    <w:p w:rsidR="007720DA" w:rsidRPr="007720DA" w:rsidRDefault="007720DA" w:rsidP="007720DA">
      <w:pPr>
        <w:suppressAutoHyphens/>
        <w:spacing w:after="200" w:line="276" w:lineRule="auto"/>
        <w:jc w:val="both"/>
        <w:rPr>
          <w:rFonts w:ascii="Calibri" w:eastAsia="Calibri" w:hAnsi="Calibri" w:cs="Calibri"/>
          <w:sz w:val="20"/>
          <w:szCs w:val="24"/>
          <w:lang w:eastAsia="zh-CN"/>
        </w:rPr>
      </w:pPr>
      <w:r w:rsidRPr="007720DA">
        <w:rPr>
          <w:rFonts w:ascii="Calibri" w:eastAsia="Calibri" w:hAnsi="Calibri" w:cs="Calibri"/>
          <w:b/>
          <w:sz w:val="20"/>
          <w:szCs w:val="24"/>
          <w:u w:val="single"/>
          <w:lang w:eastAsia="zh-CN"/>
        </w:rPr>
        <w:t>ΤΜΗΜΑ Β:</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5670"/>
      </w:tblGrid>
      <w:tr w:rsidR="007720DA" w:rsidRPr="007720DA" w:rsidTr="00225944">
        <w:trPr>
          <w:trHeight w:val="900"/>
        </w:trPr>
        <w:tc>
          <w:tcPr>
            <w:tcW w:w="2689" w:type="dxa"/>
            <w:shd w:val="clear" w:color="auto" w:fill="D6E3BC"/>
            <w:vAlign w:val="center"/>
          </w:tcPr>
          <w:p w:rsidR="007720DA" w:rsidRPr="007720DA" w:rsidRDefault="007720DA" w:rsidP="007720DA">
            <w:pPr>
              <w:suppressAutoHyphens/>
              <w:spacing w:after="120" w:line="240" w:lineRule="auto"/>
              <w:jc w:val="both"/>
              <w:rPr>
                <w:rFonts w:ascii="Calibri" w:eastAsia="Times New Roman" w:hAnsi="Calibri" w:cs="Calibri"/>
                <w:b/>
                <w:bCs/>
                <w:sz w:val="20"/>
                <w:szCs w:val="24"/>
                <w:lang w:eastAsia="el-GR"/>
              </w:rPr>
            </w:pPr>
            <w:r w:rsidRPr="007720DA">
              <w:rPr>
                <w:rFonts w:ascii="Calibri" w:eastAsia="Times New Roman" w:hAnsi="Calibri" w:cs="Calibri"/>
                <w:b/>
                <w:bCs/>
                <w:sz w:val="20"/>
                <w:szCs w:val="24"/>
                <w:lang w:eastAsia="el-GR"/>
              </w:rPr>
              <w:t>ΕΙΔΟΣ</w:t>
            </w:r>
          </w:p>
        </w:tc>
        <w:tc>
          <w:tcPr>
            <w:tcW w:w="1701" w:type="dxa"/>
            <w:shd w:val="clear" w:color="auto" w:fill="D6E3BC"/>
            <w:vAlign w:val="center"/>
          </w:tcPr>
          <w:p w:rsidR="007720DA" w:rsidRPr="007720DA" w:rsidRDefault="007720DA" w:rsidP="007720DA">
            <w:pPr>
              <w:suppressAutoHyphens/>
              <w:spacing w:after="120" w:line="240" w:lineRule="auto"/>
              <w:jc w:val="both"/>
              <w:rPr>
                <w:rFonts w:ascii="Calibri" w:eastAsia="Times New Roman" w:hAnsi="Calibri" w:cs="Calibri"/>
                <w:b/>
                <w:bCs/>
                <w:sz w:val="20"/>
                <w:szCs w:val="24"/>
                <w:lang w:eastAsia="el-GR"/>
              </w:rPr>
            </w:pPr>
            <w:r w:rsidRPr="007720DA">
              <w:rPr>
                <w:rFonts w:ascii="Calibri" w:eastAsia="Times New Roman" w:hAnsi="Calibri" w:cs="Calibri"/>
                <w:b/>
                <w:bCs/>
                <w:sz w:val="20"/>
                <w:szCs w:val="24"/>
                <w:lang w:eastAsia="el-GR"/>
              </w:rPr>
              <w:t>ΣΥΣΚΕΥΑΣΙΑ- ΜΟΝΑΔΑ ΜΕΤΡΗΣΗΣ</w:t>
            </w:r>
          </w:p>
        </w:tc>
        <w:tc>
          <w:tcPr>
            <w:tcW w:w="5670" w:type="dxa"/>
            <w:shd w:val="clear" w:color="auto" w:fill="D6E3BC"/>
            <w:vAlign w:val="center"/>
          </w:tcPr>
          <w:p w:rsidR="007720DA" w:rsidRPr="007720DA" w:rsidRDefault="007720DA" w:rsidP="007720DA">
            <w:pPr>
              <w:suppressAutoHyphens/>
              <w:spacing w:after="120" w:line="240" w:lineRule="auto"/>
              <w:jc w:val="both"/>
              <w:rPr>
                <w:rFonts w:ascii="Calibri" w:eastAsia="Times New Roman" w:hAnsi="Calibri" w:cs="Calibri"/>
                <w:b/>
                <w:bCs/>
                <w:sz w:val="20"/>
                <w:szCs w:val="24"/>
                <w:lang w:eastAsia="el-GR"/>
              </w:rPr>
            </w:pPr>
            <w:r w:rsidRPr="007720DA">
              <w:rPr>
                <w:rFonts w:ascii="Calibri" w:eastAsia="Times New Roman" w:hAnsi="Calibri" w:cs="Calibri"/>
                <w:b/>
                <w:bCs/>
                <w:sz w:val="20"/>
                <w:szCs w:val="24"/>
                <w:lang w:eastAsia="el-GR"/>
              </w:rPr>
              <w:t>ΤΕΧΝΙΚΕΣ ΠΡΟΔΙΑΓΡΑΦΕΣ</w:t>
            </w:r>
          </w:p>
        </w:tc>
      </w:tr>
      <w:tr w:rsidR="007720DA" w:rsidRPr="007720DA" w:rsidTr="00225944">
        <w:trPr>
          <w:trHeight w:val="62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Αλάτι για οικιακό πλυντήριο πιάτων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Συσκευασία κουτί 2kgr</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Να έχει αριθμό έγκρισης από Γ.Χ.Κ ,να έχει δελτίο δεδομένων ασφαλείας.</w:t>
            </w:r>
          </w:p>
        </w:tc>
      </w:tr>
      <w:tr w:rsidR="007720DA" w:rsidRPr="007720DA" w:rsidTr="00225944">
        <w:trPr>
          <w:trHeight w:val="56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Εκθαμβωτικό/</w:t>
            </w:r>
            <w:proofErr w:type="spellStart"/>
            <w:r w:rsidRPr="007720DA">
              <w:rPr>
                <w:rFonts w:ascii="Calibri" w:eastAsia="Times New Roman" w:hAnsi="Calibri" w:cs="Calibri"/>
                <w:sz w:val="20"/>
                <w:szCs w:val="24"/>
                <w:lang w:eastAsia="el-GR"/>
              </w:rPr>
              <w:t>Λαμπρυντικό</w:t>
            </w:r>
            <w:proofErr w:type="spellEnd"/>
            <w:r w:rsidRPr="007720DA">
              <w:rPr>
                <w:rFonts w:ascii="Calibri" w:eastAsia="Times New Roman" w:hAnsi="Calibri" w:cs="Calibri"/>
                <w:sz w:val="20"/>
                <w:szCs w:val="24"/>
                <w:lang w:eastAsia="el-GR"/>
              </w:rPr>
              <w:t xml:space="preserve"> για οικιακό πλυντήριο Πιάτων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4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κατάλληλο για οικιακό πλυντήριο πιάτων. </w:t>
            </w:r>
          </w:p>
        </w:tc>
      </w:tr>
      <w:tr w:rsidR="007720DA" w:rsidRPr="007720DA" w:rsidTr="00225944">
        <w:trPr>
          <w:trHeight w:val="541"/>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Ταμπλέτες οικιακού πλυντηρίου πιάτων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Κουτί περίπου 40 </w:t>
            </w:r>
            <w:proofErr w:type="spellStart"/>
            <w:r w:rsidRPr="007720DA">
              <w:rPr>
                <w:rFonts w:ascii="Calibri" w:eastAsia="Times New Roman" w:hAnsi="Calibri" w:cs="Calibri"/>
                <w:sz w:val="20"/>
                <w:szCs w:val="24"/>
                <w:lang w:eastAsia="el-GR"/>
              </w:rPr>
              <w:t>τμχ</w:t>
            </w:r>
            <w:proofErr w:type="spellEnd"/>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Ταμπλέτες κατάλληλες οικιακού πλυντηρίου πιάτων, κουτί περίπου 40 </w:t>
            </w:r>
            <w:proofErr w:type="spellStart"/>
            <w:r w:rsidRPr="007720DA">
              <w:rPr>
                <w:rFonts w:ascii="Calibri" w:eastAsia="Times New Roman" w:hAnsi="Calibri" w:cs="Calibri"/>
                <w:sz w:val="20"/>
                <w:szCs w:val="24"/>
                <w:lang w:eastAsia="el-GR"/>
              </w:rPr>
              <w:t>τμχ</w:t>
            </w:r>
            <w:proofErr w:type="spellEnd"/>
          </w:p>
        </w:tc>
      </w:tr>
      <w:tr w:rsidR="007720DA" w:rsidRPr="007720DA" w:rsidTr="00225944">
        <w:trPr>
          <w:trHeight w:val="900"/>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Κατσαριδοκτόνο</w:t>
            </w:r>
            <w:proofErr w:type="spellEnd"/>
            <w:r w:rsidRPr="007720DA">
              <w:rPr>
                <w:rFonts w:ascii="Calibri" w:eastAsia="Times New Roman" w:hAnsi="Calibri" w:cs="Calibri"/>
                <w:sz w:val="20"/>
                <w:szCs w:val="24"/>
                <w:lang w:eastAsia="el-GR"/>
              </w:rPr>
              <w:t>, σπρέι 500ml</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(συσκευασία με σπρέι 500ml)</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Να είναι άοσμο, κατά προτίμηση οικολογικό ως προς το προωθητικό αέριο, σε εύχρηστη συσκευασία ,η οποία να πληροί  τις προδιαγραφές της Ε.Ε. Απαραίτητη η αναγραφή επί της φιάλης οδηγίες χρήσης  και ασφάλειας. Εγκεκριμένο από το Υπουργείο Αγροτικής  Ανάπτυξης και Τροφίμων της Ελλάδος. </w:t>
            </w:r>
          </w:p>
        </w:tc>
      </w:tr>
      <w:tr w:rsidR="007720DA" w:rsidRPr="007720DA" w:rsidTr="00225944">
        <w:trPr>
          <w:trHeight w:val="641"/>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Γάντια κουζίνας, ανθεκτικά, μακράς χρήσεως, ζευγάρι (μεγέθη M, L, XL)</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(ζευγάρι)</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Πλαστικά γάντια </w:t>
            </w:r>
            <w:proofErr w:type="spellStart"/>
            <w:r w:rsidRPr="007720DA">
              <w:rPr>
                <w:rFonts w:ascii="Calibri" w:eastAsia="Times New Roman" w:hAnsi="Calibri" w:cs="Calibri"/>
                <w:sz w:val="20"/>
                <w:szCs w:val="24"/>
                <w:lang w:eastAsia="el-GR"/>
              </w:rPr>
              <w:t>ανθεκτικά,αρίστης</w:t>
            </w:r>
            <w:proofErr w:type="spellEnd"/>
            <w:r w:rsidRPr="007720DA">
              <w:rPr>
                <w:rFonts w:ascii="Calibri" w:eastAsia="Times New Roman" w:hAnsi="Calibri" w:cs="Calibri"/>
                <w:sz w:val="20"/>
                <w:szCs w:val="24"/>
                <w:lang w:eastAsia="el-GR"/>
              </w:rPr>
              <w:t xml:space="preserve"> ποιότητας σε μεγέθη M,L,XL</w:t>
            </w:r>
          </w:p>
        </w:tc>
      </w:tr>
      <w:tr w:rsidR="007720DA" w:rsidRPr="007720DA" w:rsidTr="00225944">
        <w:trPr>
          <w:trHeight w:val="706"/>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Γάντια τύπου LATEX INDUSTRIAL    (ΜΕΓΕΘΟΣ LARGE) ζευγάρι</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(ζευγάρι)</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Γάντια από πολυεστέρα με επικάλυψη </w:t>
            </w:r>
            <w:proofErr w:type="spellStart"/>
            <w:r w:rsidRPr="007720DA">
              <w:rPr>
                <w:rFonts w:ascii="Calibri" w:eastAsia="Times New Roman" w:hAnsi="Calibri" w:cs="Calibri"/>
                <w:sz w:val="20"/>
                <w:szCs w:val="24"/>
                <w:lang w:eastAsia="el-GR"/>
              </w:rPr>
              <w:t>nitrile</w:t>
            </w:r>
            <w:proofErr w:type="spellEnd"/>
            <w:r w:rsidRPr="007720DA">
              <w:rPr>
                <w:rFonts w:ascii="Calibri" w:eastAsia="Times New Roman" w:hAnsi="Calibri" w:cs="Calibri"/>
                <w:sz w:val="20"/>
                <w:szCs w:val="24"/>
                <w:lang w:eastAsia="el-GR"/>
              </w:rPr>
              <w:t xml:space="preserve"> με καλή εφαρμογή και καλή αφή , ελαστική μανσέτα. Ανθεκτικά σε μηχανικές καταπονήσεις</w:t>
            </w:r>
          </w:p>
        </w:tc>
      </w:tr>
      <w:tr w:rsidR="007720DA" w:rsidRPr="007720DA" w:rsidTr="00225944">
        <w:trPr>
          <w:trHeight w:val="80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val="en-GB" w:eastAsia="el-GR"/>
              </w:rPr>
            </w:pPr>
            <w:r w:rsidRPr="007720DA">
              <w:rPr>
                <w:rFonts w:ascii="Calibri" w:eastAsia="Times New Roman" w:hAnsi="Calibri" w:cs="Calibri"/>
                <w:sz w:val="20"/>
                <w:szCs w:val="24"/>
                <w:lang w:eastAsia="el-GR"/>
              </w:rPr>
              <w:t>Γάντια</w:t>
            </w:r>
            <w:r w:rsidRPr="007720DA">
              <w:rPr>
                <w:rFonts w:ascii="Calibri" w:eastAsia="Times New Roman" w:hAnsi="Calibri" w:cs="Calibri"/>
                <w:sz w:val="20"/>
                <w:szCs w:val="24"/>
                <w:lang w:val="en-GB" w:eastAsia="el-GR"/>
              </w:rPr>
              <w:t xml:space="preserve"> </w:t>
            </w:r>
            <w:r w:rsidRPr="007720DA">
              <w:rPr>
                <w:rFonts w:ascii="Calibri" w:eastAsia="Times New Roman" w:hAnsi="Calibri" w:cs="Calibri"/>
                <w:sz w:val="20"/>
                <w:szCs w:val="24"/>
                <w:lang w:eastAsia="el-GR"/>
              </w:rPr>
              <w:t>τύπου</w:t>
            </w:r>
            <w:r w:rsidRPr="007720DA">
              <w:rPr>
                <w:rFonts w:ascii="Calibri" w:eastAsia="Times New Roman" w:hAnsi="Calibri" w:cs="Calibri"/>
                <w:sz w:val="20"/>
                <w:szCs w:val="24"/>
                <w:lang w:val="en-GB" w:eastAsia="el-GR"/>
              </w:rPr>
              <w:t xml:space="preserve"> LATEX INDUSTRIAL   (</w:t>
            </w:r>
            <w:r w:rsidRPr="007720DA">
              <w:rPr>
                <w:rFonts w:ascii="Calibri" w:eastAsia="Times New Roman" w:hAnsi="Calibri" w:cs="Calibri"/>
                <w:sz w:val="20"/>
                <w:szCs w:val="24"/>
                <w:lang w:eastAsia="el-GR"/>
              </w:rPr>
              <w:t>ΜΕΓΕΘΟΣ</w:t>
            </w:r>
            <w:r w:rsidRPr="007720DA">
              <w:rPr>
                <w:rFonts w:ascii="Calibri" w:eastAsia="Times New Roman" w:hAnsi="Calibri" w:cs="Calibri"/>
                <w:sz w:val="20"/>
                <w:szCs w:val="24"/>
                <w:lang w:val="en-GB" w:eastAsia="el-GR"/>
              </w:rPr>
              <w:t xml:space="preserve"> EXTRA LARGE)</w:t>
            </w:r>
            <w:r w:rsidRPr="007720DA">
              <w:rPr>
                <w:rFonts w:ascii="Calibri" w:eastAsia="Times New Roman" w:hAnsi="Calibri" w:cs="Calibri"/>
                <w:sz w:val="20"/>
                <w:szCs w:val="24"/>
                <w:lang w:eastAsia="el-GR"/>
              </w:rPr>
              <w:t>ζευγάρι</w:t>
            </w:r>
            <w:r w:rsidRPr="007720DA">
              <w:rPr>
                <w:rFonts w:ascii="Calibri" w:eastAsia="Times New Roman" w:hAnsi="Calibri" w:cs="Calibri"/>
                <w:sz w:val="20"/>
                <w:szCs w:val="24"/>
                <w:lang w:val="en-GB" w:eastAsia="el-GR"/>
              </w:rPr>
              <w:t xml:space="preserve">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(ζευγάρι)</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Γάντια από πολυεστέρα με επικάλυψη </w:t>
            </w:r>
            <w:proofErr w:type="spellStart"/>
            <w:r w:rsidRPr="007720DA">
              <w:rPr>
                <w:rFonts w:ascii="Calibri" w:eastAsia="Times New Roman" w:hAnsi="Calibri" w:cs="Calibri"/>
                <w:sz w:val="20"/>
                <w:szCs w:val="24"/>
                <w:lang w:eastAsia="el-GR"/>
              </w:rPr>
              <w:t>nitrile</w:t>
            </w:r>
            <w:proofErr w:type="spellEnd"/>
            <w:r w:rsidRPr="007720DA">
              <w:rPr>
                <w:rFonts w:ascii="Calibri" w:eastAsia="Times New Roman" w:hAnsi="Calibri" w:cs="Calibri"/>
                <w:sz w:val="20"/>
                <w:szCs w:val="24"/>
                <w:lang w:eastAsia="el-GR"/>
              </w:rPr>
              <w:t xml:space="preserve"> με καλή εφαρμογή και καλή αφή , ελαστική μανσέτα. Ανθεκτικά σε μηχανικές καταπονήσεις</w:t>
            </w:r>
          </w:p>
        </w:tc>
      </w:tr>
      <w:tr w:rsidR="007720DA" w:rsidRPr="007720DA" w:rsidTr="00225944">
        <w:trPr>
          <w:trHeight w:val="1380"/>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Ειδικό καθαριστικό για μελάνι        (γραφεία κ.λπ.), συσκευασία με σπρέι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(συσκευασία με σπρέι 500ml)</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Ειδικό καθαριστικό σπρέι για την αφαίρεση μελάνης, καρμπόν, μαρκαδόρου  και υπολειμμάτων κόλλας από επιφάνειες ανθεκτικές στους διαλύτες. Να είναι κατάλληλο για θρανία, επιφάνειες από πλαστικό, ανοξείδωτο ατσάλι, γυαλί, καθρέπτες και τοπικό καθαρισμό επίπλων.</w:t>
            </w:r>
          </w:p>
        </w:tc>
      </w:tr>
      <w:tr w:rsidR="007720DA" w:rsidRPr="007720DA" w:rsidTr="00225944">
        <w:trPr>
          <w:trHeight w:val="79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Ειδικό καθαριστικό αλάτων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(συσκευασία με σπρέι 500ml)</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Όξινο διάλυμα για την απομάκρυνση των αλάτων, της επίμονης βρωμιάς, των υπολειμμάτων σαπουνιού από τις βρύσες, </w:t>
            </w:r>
            <w:proofErr w:type="spellStart"/>
            <w:r w:rsidRPr="007720DA">
              <w:rPr>
                <w:rFonts w:ascii="Calibri" w:eastAsia="Times New Roman" w:hAnsi="Calibri" w:cs="Calibri"/>
                <w:sz w:val="20"/>
                <w:szCs w:val="24"/>
                <w:lang w:eastAsia="el-GR"/>
              </w:rPr>
              <w:t>ντούς</w:t>
            </w:r>
            <w:proofErr w:type="spellEnd"/>
            <w:r w:rsidRPr="007720DA">
              <w:rPr>
                <w:rFonts w:ascii="Calibri" w:eastAsia="Times New Roman" w:hAnsi="Calibri" w:cs="Calibri"/>
                <w:sz w:val="20"/>
                <w:szCs w:val="24"/>
                <w:lang w:eastAsia="el-GR"/>
              </w:rPr>
              <w:t xml:space="preserve">, πλακάκια, αρμούς και είδη υγιεινής </w:t>
            </w:r>
          </w:p>
        </w:tc>
      </w:tr>
      <w:tr w:rsidR="007720DA" w:rsidRPr="007720DA" w:rsidTr="00225944">
        <w:trPr>
          <w:trHeight w:val="142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Υγρό γενικού καθαρισμού (διάφορα αρώματα)</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4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καθαριστικό απορρυπαντικό χαμηλού αφρισμού κατάλληλο για όλες τις επιφάνειες που πλένονται. Κατάλληλο για επιφάνειες από :ξύλο, πλαστικό, ανοξείδωτο, </w:t>
            </w:r>
            <w:proofErr w:type="spellStart"/>
            <w:r w:rsidRPr="007720DA">
              <w:rPr>
                <w:rFonts w:ascii="Calibri" w:eastAsia="Times New Roman" w:hAnsi="Calibri" w:cs="Calibri"/>
                <w:sz w:val="20"/>
                <w:szCs w:val="24"/>
                <w:lang w:eastAsia="el-GR"/>
              </w:rPr>
              <w:t>φορμάϊκες</w:t>
            </w:r>
            <w:proofErr w:type="spellEnd"/>
            <w:r w:rsidRPr="007720DA">
              <w:rPr>
                <w:rFonts w:ascii="Calibri" w:eastAsia="Times New Roman" w:hAnsi="Calibri" w:cs="Calibri"/>
                <w:sz w:val="20"/>
                <w:szCs w:val="24"/>
                <w:lang w:eastAsia="el-GR"/>
              </w:rPr>
              <w:t xml:space="preserve">, πλακάκια δαπέδου, μάρμαρα, τοίχους </w:t>
            </w:r>
            <w:proofErr w:type="spellStart"/>
            <w:r w:rsidRPr="007720DA">
              <w:rPr>
                <w:rFonts w:ascii="Calibri" w:eastAsia="Times New Roman" w:hAnsi="Calibri" w:cs="Calibri"/>
                <w:sz w:val="20"/>
                <w:szCs w:val="24"/>
                <w:lang w:eastAsia="el-GR"/>
              </w:rPr>
              <w:t>κ.λ.π</w:t>
            </w:r>
            <w:proofErr w:type="spellEnd"/>
            <w:r w:rsidRPr="007720DA">
              <w:rPr>
                <w:rFonts w:ascii="Calibri" w:eastAsia="Times New Roman" w:hAnsi="Calibri" w:cs="Calibri"/>
                <w:sz w:val="20"/>
                <w:szCs w:val="24"/>
                <w:lang w:eastAsia="el-GR"/>
              </w:rPr>
              <w:t xml:space="preserve">. Δεν θα πρέπει να αφήνει ίζημα , να έχει ευχάριστη και διακριτική οσμή. Θα πρέπει να περιέχει ενεργά </w:t>
            </w:r>
            <w:proofErr w:type="spellStart"/>
            <w:r w:rsidRPr="007720DA">
              <w:rPr>
                <w:rFonts w:ascii="Calibri" w:eastAsia="Times New Roman" w:hAnsi="Calibri" w:cs="Calibri"/>
                <w:sz w:val="20"/>
                <w:szCs w:val="24"/>
                <w:lang w:eastAsia="el-GR"/>
              </w:rPr>
              <w:t>επιφανειοδραστικά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5% , να περιέχει σαπούνι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0,8% και να περιέχει </w:t>
            </w:r>
            <w:proofErr w:type="spellStart"/>
            <w:r w:rsidRPr="007720DA">
              <w:rPr>
                <w:rFonts w:ascii="Calibri" w:eastAsia="Times New Roman" w:hAnsi="Calibri" w:cs="Calibri"/>
                <w:sz w:val="20"/>
                <w:szCs w:val="24"/>
                <w:lang w:eastAsia="el-GR"/>
              </w:rPr>
              <w:t>διαλύτηmin</w:t>
            </w:r>
            <w:proofErr w:type="spellEnd"/>
            <w:r w:rsidRPr="007720DA">
              <w:rPr>
                <w:rFonts w:ascii="Calibri" w:eastAsia="Times New Roman" w:hAnsi="Calibri" w:cs="Calibri"/>
                <w:sz w:val="20"/>
                <w:szCs w:val="24"/>
                <w:lang w:eastAsia="el-GR"/>
              </w:rPr>
              <w:t xml:space="preserve"> 4%. Πλαστική φιάλη 4 λίτρων πάνω στην οποία θα αναγράφονται οδηγίες χρήσεως και ασφάλειας.</w:t>
            </w:r>
          </w:p>
        </w:tc>
      </w:tr>
      <w:tr w:rsidR="007720DA" w:rsidRPr="007720DA" w:rsidTr="00225944">
        <w:trPr>
          <w:trHeight w:val="900"/>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lastRenderedPageBreak/>
              <w:t>Υγρό καθαρισμού W.C. (παπί)</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(Δοχείο 750ml)</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καθαριστικό απορρυπαντικό χαμηλού αφρισμού κατάλληλο για όλες τις επιφάνειες που χρήζουν σχετικής υγιεινής, συμπυκνωμένο με </w:t>
            </w:r>
            <w:proofErr w:type="spellStart"/>
            <w:r w:rsidRPr="007720DA">
              <w:rPr>
                <w:rFonts w:ascii="Calibri" w:eastAsia="Times New Roman" w:hAnsi="Calibri" w:cs="Calibri"/>
                <w:sz w:val="20"/>
                <w:szCs w:val="24"/>
                <w:lang w:eastAsia="el-GR"/>
              </w:rPr>
              <w:t>γυαλιστικά</w:t>
            </w:r>
            <w:proofErr w:type="spellEnd"/>
            <w:r w:rsidRPr="007720DA">
              <w:rPr>
                <w:rFonts w:ascii="Calibri" w:eastAsia="Times New Roman" w:hAnsi="Calibri" w:cs="Calibri"/>
                <w:sz w:val="20"/>
                <w:szCs w:val="24"/>
                <w:lang w:eastAsia="el-GR"/>
              </w:rPr>
              <w:t xml:space="preserve"> στοιχεία. Σε συσκευασία: Πλαστική φιάλη των 750ml</w:t>
            </w:r>
          </w:p>
        </w:tc>
      </w:tr>
      <w:tr w:rsidR="007720DA" w:rsidRPr="007720DA" w:rsidTr="00225944">
        <w:trPr>
          <w:trHeight w:val="900"/>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Υγρό καθαρισμού τζαμιών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(συσκευασία με σπρέι 500ml)</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Καθαριστικό απορρυπαντικό, κατάλληλο για όλες τις γυάλινες επιφάνειες που πλένονται, όπως τζάμια, βιτρίνες, παράθυρα. Μπλε υγρό χρώμα που απομακρύνει σκόνη , λεκέδες, στίγματα και </w:t>
            </w:r>
            <w:proofErr w:type="spellStart"/>
            <w:r w:rsidRPr="007720DA">
              <w:rPr>
                <w:rFonts w:ascii="Calibri" w:eastAsia="Times New Roman" w:hAnsi="Calibri" w:cs="Calibri"/>
                <w:sz w:val="20"/>
                <w:szCs w:val="24"/>
                <w:lang w:eastAsia="el-GR"/>
              </w:rPr>
              <w:t>δακτυλιές</w:t>
            </w:r>
            <w:proofErr w:type="spellEnd"/>
            <w:r w:rsidRPr="007720DA">
              <w:rPr>
                <w:rFonts w:ascii="Calibri" w:eastAsia="Times New Roman" w:hAnsi="Calibri" w:cs="Calibri"/>
                <w:sz w:val="20"/>
                <w:szCs w:val="24"/>
                <w:lang w:eastAsia="el-GR"/>
              </w:rPr>
              <w:t xml:space="preserve">. Να μην αφήνει ίχνη, θαμπάδες και υπολείμματα. Συσκευασία σε πλαστική φιάλη 500ml ε αντλία, με οδηγίες χρήσεως, οδηγίες προφύλαξης και </w:t>
            </w:r>
            <w:proofErr w:type="spellStart"/>
            <w:r w:rsidRPr="007720DA">
              <w:rPr>
                <w:rFonts w:ascii="Calibri" w:eastAsia="Times New Roman" w:hAnsi="Calibri" w:cs="Calibri"/>
                <w:sz w:val="20"/>
                <w:szCs w:val="24"/>
                <w:lang w:eastAsia="el-GR"/>
              </w:rPr>
              <w:t>αρ</w:t>
            </w:r>
            <w:proofErr w:type="spellEnd"/>
            <w:r w:rsidRPr="007720DA">
              <w:rPr>
                <w:rFonts w:ascii="Calibri" w:eastAsia="Times New Roman" w:hAnsi="Calibri" w:cs="Calibri"/>
                <w:sz w:val="20"/>
                <w:szCs w:val="24"/>
                <w:lang w:eastAsia="el-GR"/>
              </w:rPr>
              <w:t>. Αδείας κυκλοφορίας του προϊόντος σύμφωνα με την κείμενη νομοθεσία.</w:t>
            </w:r>
          </w:p>
        </w:tc>
      </w:tr>
      <w:tr w:rsidR="007720DA" w:rsidRPr="007720DA" w:rsidTr="00225944">
        <w:trPr>
          <w:trHeight w:val="1470"/>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Υγρό καθαρισμού τζαμιών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4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Καθαριστικό απορρυπαντικό, κατάλληλο για όλες τις γυάλινες επιφάνειες που πλένονται, όπως τζάμια, βιτρίνες , παράθυρα. Μπλε υγρό χρώμα που απομακρύνει σκόνη , λεκέδες, στίγματα και δαχτυλιές. Να μην αφήνει ίχνη, θαμπάδες και υπολείμματα. Συσκευασία σε πλαστική φιάλη με αντλία, με οδηγίες χρήσεως, οδηγίες προφύλαξης και </w:t>
            </w:r>
            <w:proofErr w:type="spellStart"/>
            <w:r w:rsidRPr="007720DA">
              <w:rPr>
                <w:rFonts w:ascii="Calibri" w:eastAsia="Times New Roman" w:hAnsi="Calibri" w:cs="Calibri"/>
                <w:sz w:val="20"/>
                <w:szCs w:val="24"/>
                <w:lang w:eastAsia="el-GR"/>
              </w:rPr>
              <w:t>αρ</w:t>
            </w:r>
            <w:proofErr w:type="spellEnd"/>
            <w:r w:rsidRPr="007720DA">
              <w:rPr>
                <w:rFonts w:ascii="Calibri" w:eastAsia="Times New Roman" w:hAnsi="Calibri" w:cs="Calibri"/>
                <w:sz w:val="20"/>
                <w:szCs w:val="24"/>
                <w:lang w:eastAsia="el-GR"/>
              </w:rPr>
              <w:t>. Αδείας κυκλοφορίας του προϊόντος σύμφωνα με την κείμενη νομοθεσία, δοχείο 4 λίτρων</w:t>
            </w:r>
          </w:p>
        </w:tc>
      </w:tr>
      <w:tr w:rsidR="007720DA" w:rsidRPr="007720DA" w:rsidTr="00225944">
        <w:trPr>
          <w:trHeight w:val="112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Υγρό πιάτων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4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απορρυπαντικό κατάλληλο για πλύσιμο πιάτων, ποτηριών, σκευών , κατσαρόλες και μαχαιροπήρουνα στο χέρι. Θα πρέπει να είναι παχύρρευστο, να διεισδύει γρήγορα , και να διαλύει εύκολα τα λίπη.  Περιεκτικότητα σε πλούσια ενεργά συστατικά και γλυκερίνη. Να περιέχει </w:t>
            </w:r>
            <w:proofErr w:type="spellStart"/>
            <w:r w:rsidRPr="007720DA">
              <w:rPr>
                <w:rFonts w:ascii="Calibri" w:eastAsia="Times New Roman" w:hAnsi="Calibri" w:cs="Calibri"/>
                <w:sz w:val="20"/>
                <w:szCs w:val="24"/>
                <w:lang w:eastAsia="el-GR"/>
              </w:rPr>
              <w:t>ανιονικά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επιφανειοδραστικά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16%, μη ιονικά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2%, </w:t>
            </w:r>
            <w:proofErr w:type="spellStart"/>
            <w:r w:rsidRPr="007720DA">
              <w:rPr>
                <w:rFonts w:ascii="Calibri" w:eastAsia="Times New Roman" w:hAnsi="Calibri" w:cs="Calibri"/>
                <w:sz w:val="20"/>
                <w:szCs w:val="24"/>
                <w:lang w:eastAsia="el-GR"/>
              </w:rPr>
              <w:t>NaOH</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8%, </w:t>
            </w:r>
            <w:proofErr w:type="spellStart"/>
            <w:r w:rsidRPr="007720DA">
              <w:rPr>
                <w:rFonts w:ascii="Calibri" w:eastAsia="Times New Roman" w:hAnsi="Calibri" w:cs="Calibri"/>
                <w:sz w:val="20"/>
                <w:szCs w:val="24"/>
                <w:lang w:eastAsia="el-GR"/>
              </w:rPr>
              <w:t>Ph</w:t>
            </w:r>
            <w:proofErr w:type="spellEnd"/>
            <w:r w:rsidRPr="007720DA">
              <w:rPr>
                <w:rFonts w:ascii="Calibri" w:eastAsia="Times New Roman" w:hAnsi="Calibri" w:cs="Calibri"/>
                <w:sz w:val="20"/>
                <w:szCs w:val="24"/>
                <w:lang w:eastAsia="el-GR"/>
              </w:rPr>
              <w:t xml:space="preserve"> υδατικού διαλύματος 1%, ειδικής σύνθεσης που να βοηθά στον καθαρισμό ρύπων κάθε μορφής (τσάι,  λίπη, καφές, αυγά </w:t>
            </w:r>
            <w:proofErr w:type="spellStart"/>
            <w:r w:rsidRPr="007720DA">
              <w:rPr>
                <w:rFonts w:ascii="Calibri" w:eastAsia="Times New Roman" w:hAnsi="Calibri" w:cs="Calibri"/>
                <w:sz w:val="20"/>
                <w:szCs w:val="24"/>
                <w:lang w:eastAsia="el-GR"/>
              </w:rPr>
              <w:t>κ.λ.π</w:t>
            </w:r>
            <w:proofErr w:type="spellEnd"/>
            <w:r w:rsidRPr="007720DA">
              <w:rPr>
                <w:rFonts w:ascii="Calibri" w:eastAsia="Times New Roman" w:hAnsi="Calibri" w:cs="Calibri"/>
                <w:sz w:val="20"/>
                <w:szCs w:val="24"/>
                <w:lang w:eastAsia="el-GR"/>
              </w:rPr>
              <w:t xml:space="preserve">.).Τα δε συστατικά του στοιχεία να είναι οικολογικά και βιοδιασπώμενα </w:t>
            </w:r>
          </w:p>
        </w:tc>
      </w:tr>
      <w:tr w:rsidR="007720DA" w:rsidRPr="007720DA" w:rsidTr="00225944">
        <w:trPr>
          <w:trHeight w:val="112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πιάτων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(Φιάλη 750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 xml:space="preserve"> με άρωμα λεμόνι)</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απορρυπαντικό κατάλληλο για πλύσιμο πιάτων, ποτηριών, σκευών , κατσαρόλες και μαχαιροπήρουνα στο χέρι. Θα πρέπει να είναι παχύρρευστο, να διεισδύει γρήγορα , και να διαλύει εύκολα τα λίπη.  Περιεκτικότητα σε πλούσια ενεργά συστατικά και γλυκερίνη. Να περιέχει </w:t>
            </w:r>
            <w:proofErr w:type="spellStart"/>
            <w:r w:rsidRPr="007720DA">
              <w:rPr>
                <w:rFonts w:ascii="Calibri" w:eastAsia="Times New Roman" w:hAnsi="Calibri" w:cs="Calibri"/>
                <w:sz w:val="20"/>
                <w:szCs w:val="24"/>
                <w:lang w:eastAsia="el-GR"/>
              </w:rPr>
              <w:t>ανιονικά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επιφανειοδραστικά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16%, μη ιονικά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2%, </w:t>
            </w:r>
            <w:proofErr w:type="spellStart"/>
            <w:r w:rsidRPr="007720DA">
              <w:rPr>
                <w:rFonts w:ascii="Calibri" w:eastAsia="Times New Roman" w:hAnsi="Calibri" w:cs="Calibri"/>
                <w:sz w:val="20"/>
                <w:szCs w:val="24"/>
                <w:lang w:eastAsia="el-GR"/>
              </w:rPr>
              <w:t>NaOH</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8%, </w:t>
            </w:r>
            <w:proofErr w:type="spellStart"/>
            <w:r w:rsidRPr="007720DA">
              <w:rPr>
                <w:rFonts w:ascii="Calibri" w:eastAsia="Times New Roman" w:hAnsi="Calibri" w:cs="Calibri"/>
                <w:sz w:val="20"/>
                <w:szCs w:val="24"/>
                <w:lang w:eastAsia="el-GR"/>
              </w:rPr>
              <w:t>Ph</w:t>
            </w:r>
            <w:proofErr w:type="spellEnd"/>
            <w:r w:rsidRPr="007720DA">
              <w:rPr>
                <w:rFonts w:ascii="Calibri" w:eastAsia="Times New Roman" w:hAnsi="Calibri" w:cs="Calibri"/>
                <w:sz w:val="20"/>
                <w:szCs w:val="24"/>
                <w:lang w:eastAsia="el-GR"/>
              </w:rPr>
              <w:t xml:space="preserve"> υδατικού διαλύματος 1%, ειδικής σύνθεσης που να βοηθά στον καθαρισμό ρύπων κάθε μορφής (τσάι,  </w:t>
            </w:r>
            <w:proofErr w:type="spellStart"/>
            <w:r w:rsidRPr="007720DA">
              <w:rPr>
                <w:rFonts w:ascii="Calibri" w:eastAsia="Times New Roman" w:hAnsi="Calibri" w:cs="Calibri"/>
                <w:sz w:val="20"/>
                <w:szCs w:val="24"/>
                <w:lang w:eastAsia="el-GR"/>
              </w:rPr>
              <w:t>λίπη,καφές</w:t>
            </w:r>
            <w:proofErr w:type="spellEnd"/>
            <w:r w:rsidRPr="007720DA">
              <w:rPr>
                <w:rFonts w:ascii="Calibri" w:eastAsia="Times New Roman" w:hAnsi="Calibri" w:cs="Calibri"/>
                <w:sz w:val="20"/>
                <w:szCs w:val="24"/>
                <w:lang w:eastAsia="el-GR"/>
              </w:rPr>
              <w:t xml:space="preserve">, αυγά </w:t>
            </w:r>
            <w:proofErr w:type="spellStart"/>
            <w:r w:rsidRPr="007720DA">
              <w:rPr>
                <w:rFonts w:ascii="Calibri" w:eastAsia="Times New Roman" w:hAnsi="Calibri" w:cs="Calibri"/>
                <w:sz w:val="20"/>
                <w:szCs w:val="24"/>
                <w:lang w:eastAsia="el-GR"/>
              </w:rPr>
              <w:t>κ.λ.π</w:t>
            </w:r>
            <w:proofErr w:type="spellEnd"/>
            <w:r w:rsidRPr="007720DA">
              <w:rPr>
                <w:rFonts w:ascii="Calibri" w:eastAsia="Times New Roman" w:hAnsi="Calibri" w:cs="Calibri"/>
                <w:sz w:val="20"/>
                <w:szCs w:val="24"/>
                <w:lang w:eastAsia="el-GR"/>
              </w:rPr>
              <w:t xml:space="preserve">.).Τα δε συστατικά του στοιχεία να είναι οικολογικά και βιοδιασπώμενα </w:t>
            </w:r>
          </w:p>
        </w:tc>
      </w:tr>
      <w:tr w:rsidR="007720DA" w:rsidRPr="007720DA" w:rsidTr="00225944">
        <w:trPr>
          <w:trHeight w:val="112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BRASSO ΓΥΑΛΙΣΤΙΚΟ ΜΕΤΑΛΛΩΝ 150ML</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(Φιάλη 150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Γυαλιστικό</w:t>
            </w:r>
            <w:proofErr w:type="spellEnd"/>
            <w:r w:rsidRPr="007720DA">
              <w:rPr>
                <w:rFonts w:ascii="Calibri" w:eastAsia="Times New Roman" w:hAnsi="Calibri" w:cs="Calibri"/>
                <w:sz w:val="20"/>
                <w:szCs w:val="24"/>
                <w:lang w:eastAsia="el-GR"/>
              </w:rPr>
              <w:t xml:space="preserve"> μετάλλων σχεδιασμένο για να αφαιρεί θαμπάδες από αντικείμενα ορείχαλκου, χαλκού, χρωμίου και ανοξείδωτου χάλυβα. Σε υγρή μορφή. Ασφαλές για χρήση , φιάλη 150ml</w:t>
            </w:r>
          </w:p>
        </w:tc>
      </w:tr>
      <w:tr w:rsidR="007720DA" w:rsidRPr="007720DA" w:rsidTr="00225944">
        <w:trPr>
          <w:trHeight w:val="91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Κολώνια</w:t>
            </w:r>
            <w:proofErr w:type="spellEnd"/>
            <w:r w:rsidRPr="007720DA">
              <w:rPr>
                <w:rFonts w:ascii="Calibri" w:eastAsia="Times New Roman" w:hAnsi="Calibri" w:cs="Calibri"/>
                <w:sz w:val="20"/>
                <w:szCs w:val="24"/>
                <w:lang w:eastAsia="el-GR"/>
              </w:rPr>
              <w:t xml:space="preserve">  Λεμόνι 500ml 60 βαθμών για καθαρισμό εικόνων (Ι.Ν. Κοιμητηρίων)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(Φιάλη 500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Κολώνια</w:t>
            </w:r>
            <w:proofErr w:type="spellEnd"/>
            <w:r w:rsidRPr="007720DA">
              <w:rPr>
                <w:rFonts w:ascii="Calibri" w:eastAsia="Times New Roman" w:hAnsi="Calibri" w:cs="Calibri"/>
                <w:sz w:val="20"/>
                <w:szCs w:val="24"/>
                <w:lang w:eastAsia="el-GR"/>
              </w:rPr>
              <w:t xml:space="preserve"> 60 βαθμών κατάλληλη για επαφή με ανθρώπινο δέρμα, με άρωμα λεμόνι, σε συσκευασία 500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 xml:space="preserve">. </w:t>
            </w:r>
          </w:p>
        </w:tc>
      </w:tr>
      <w:tr w:rsidR="007720DA" w:rsidRPr="007720DA" w:rsidTr="00225944">
        <w:trPr>
          <w:trHeight w:val="698"/>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Κοντάρι για παρκετέζα ύψους περίπου 1,30μ</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Κοντάρι παρκετέζας ύψους 1,30μ ανθεκτικό για να αντέχει και σε επαγγελματικές εργασίες.</w:t>
            </w:r>
          </w:p>
        </w:tc>
      </w:tr>
      <w:tr w:rsidR="007720DA" w:rsidRPr="007720DA" w:rsidTr="00225944">
        <w:trPr>
          <w:trHeight w:val="69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Κοντάρι σκούπας ύψους 1,30 περίπου</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Κοντάρι σκούπας ύψους 1,30μ ανθεκτικό για να αντέχει και σε επαγγελματικές εργασίες.</w:t>
            </w:r>
          </w:p>
        </w:tc>
      </w:tr>
      <w:tr w:rsidR="007720DA" w:rsidRPr="007720DA" w:rsidTr="00225944">
        <w:trPr>
          <w:trHeight w:val="421"/>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lastRenderedPageBreak/>
              <w:t xml:space="preserve">Κοντάρι επαγγελματικής σφουγγαρίστρας ύψους 1,30 εκ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Κοντάρι επαγγελματικής σφουγγαρίστρας  ύψους 1,30 με λαβές από αφρολέξ στην μέση , με τον αντίστοιχο μηχανισμό, ανθεκτικό για να αντέχει  σε επαγγελματικές εργασίες.</w:t>
            </w:r>
          </w:p>
        </w:tc>
      </w:tr>
      <w:tr w:rsidR="007720DA" w:rsidRPr="007720DA" w:rsidTr="00225944">
        <w:trPr>
          <w:trHeight w:val="704"/>
        </w:trPr>
        <w:tc>
          <w:tcPr>
            <w:tcW w:w="2689" w:type="dxa"/>
            <w:shd w:val="clear" w:color="auto" w:fill="auto"/>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Κουβάς πλαστικός 12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 xml:space="preserve"> περίπου για σφουγγάρισμα με στίφτη </w:t>
            </w:r>
          </w:p>
        </w:tc>
        <w:tc>
          <w:tcPr>
            <w:tcW w:w="1701" w:type="dxa"/>
            <w:shd w:val="clear" w:color="auto" w:fill="auto"/>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w:t>
            </w:r>
          </w:p>
        </w:tc>
        <w:tc>
          <w:tcPr>
            <w:tcW w:w="5670"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Κουβάς  σφουγγαρίσματος με στίφτη πλαστικός χωρητικότητας  12 </w:t>
            </w:r>
            <w:proofErr w:type="spellStart"/>
            <w:r w:rsidRPr="007720DA">
              <w:rPr>
                <w:rFonts w:ascii="Calibri" w:eastAsia="Times New Roman" w:hAnsi="Calibri" w:cs="Calibri"/>
                <w:sz w:val="20"/>
                <w:szCs w:val="24"/>
                <w:lang w:eastAsia="el-GR"/>
              </w:rPr>
              <w:t>lt,με</w:t>
            </w:r>
            <w:proofErr w:type="spellEnd"/>
            <w:r w:rsidRPr="007720DA">
              <w:rPr>
                <w:rFonts w:ascii="Calibri" w:eastAsia="Times New Roman" w:hAnsi="Calibri" w:cs="Calibri"/>
                <w:sz w:val="20"/>
                <w:szCs w:val="24"/>
                <w:lang w:eastAsia="el-GR"/>
              </w:rPr>
              <w:t xml:space="preserve"> αποσπώμενο πλαστικό στίφτη σφουγγαρίστρας.</w:t>
            </w:r>
          </w:p>
        </w:tc>
      </w:tr>
      <w:tr w:rsidR="007720DA" w:rsidRPr="007720DA" w:rsidTr="00225944">
        <w:trPr>
          <w:trHeight w:val="982"/>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Μηχανισμός κλιπ - </w:t>
            </w:r>
            <w:proofErr w:type="spellStart"/>
            <w:r w:rsidRPr="007720DA">
              <w:rPr>
                <w:rFonts w:ascii="Calibri" w:eastAsia="Times New Roman" w:hAnsi="Calibri" w:cs="Calibri"/>
                <w:sz w:val="20"/>
                <w:szCs w:val="24"/>
                <w:lang w:eastAsia="el-GR"/>
              </w:rPr>
              <w:t>ανταλλακτικο</w:t>
            </w:r>
            <w:proofErr w:type="spellEnd"/>
            <w:r w:rsidRPr="007720DA">
              <w:rPr>
                <w:rFonts w:ascii="Calibri" w:eastAsia="Times New Roman" w:hAnsi="Calibri" w:cs="Calibri"/>
                <w:sz w:val="20"/>
                <w:szCs w:val="24"/>
                <w:lang w:eastAsia="el-GR"/>
              </w:rPr>
              <w:t xml:space="preserve"> για επαγγελματική σφουγγαρίστρα</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Μηχανισμός πλαστικός , ειδικός για στερέωση του ανταλλακτικού επαγγελματικής σφουγγαρίστρας</w:t>
            </w:r>
          </w:p>
        </w:tc>
      </w:tr>
      <w:tr w:rsidR="007720DA" w:rsidRPr="007720DA" w:rsidTr="00225944">
        <w:trPr>
          <w:trHeight w:val="533"/>
        </w:trPr>
        <w:tc>
          <w:tcPr>
            <w:tcW w:w="2689" w:type="dxa"/>
            <w:shd w:val="clear" w:color="auto" w:fill="auto"/>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Ξεσκονόπανα , 33Χ60 εκ</w:t>
            </w:r>
          </w:p>
        </w:tc>
        <w:tc>
          <w:tcPr>
            <w:tcW w:w="1701" w:type="dxa"/>
            <w:shd w:val="clear" w:color="auto" w:fill="auto"/>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Αντιστατικά ξεσκονόπανα διάστασης 33Χ60 εκ</w:t>
            </w:r>
          </w:p>
        </w:tc>
      </w:tr>
      <w:tr w:rsidR="007720DA" w:rsidRPr="007720DA" w:rsidTr="00225944">
        <w:trPr>
          <w:trHeight w:val="838"/>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Παρκετέζα βαμβακερή ανταλλακτικά 80Χ15 εκ , περίπου 300 </w:t>
            </w:r>
            <w:proofErr w:type="spellStart"/>
            <w:r w:rsidRPr="007720DA">
              <w:rPr>
                <w:rFonts w:ascii="Calibri" w:eastAsia="Times New Roman" w:hAnsi="Calibri" w:cs="Calibri"/>
                <w:sz w:val="20"/>
                <w:szCs w:val="24"/>
                <w:lang w:eastAsia="el-GR"/>
              </w:rPr>
              <w:t>γρ</w:t>
            </w:r>
            <w:proofErr w:type="spellEnd"/>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Παρκετέζα βαμβακερή ανταλλακτικά 80Χ15 εκ , περίπου 300 </w:t>
            </w:r>
            <w:proofErr w:type="spellStart"/>
            <w:r w:rsidRPr="007720DA">
              <w:rPr>
                <w:rFonts w:ascii="Calibri" w:eastAsia="Times New Roman" w:hAnsi="Calibri" w:cs="Calibri"/>
                <w:sz w:val="20"/>
                <w:szCs w:val="24"/>
                <w:lang w:eastAsia="el-GR"/>
              </w:rPr>
              <w:t>γρ</w:t>
            </w:r>
            <w:proofErr w:type="spellEnd"/>
          </w:p>
        </w:tc>
      </w:tr>
      <w:tr w:rsidR="007720DA" w:rsidRPr="007720DA" w:rsidTr="00225944">
        <w:trPr>
          <w:trHeight w:val="837"/>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Ρολό (25cmX14m) </w:t>
            </w:r>
            <w:proofErr w:type="spellStart"/>
            <w:r w:rsidRPr="007720DA">
              <w:rPr>
                <w:rFonts w:ascii="Calibri" w:eastAsia="Times New Roman" w:hAnsi="Calibri" w:cs="Calibri"/>
                <w:sz w:val="20"/>
                <w:szCs w:val="24"/>
                <w:lang w:eastAsia="el-GR"/>
              </w:rPr>
              <w:t>σπογγοπετσέτα</w:t>
            </w:r>
            <w:proofErr w:type="spellEnd"/>
            <w:r w:rsidRPr="007720DA">
              <w:rPr>
                <w:rFonts w:ascii="Calibri" w:eastAsia="Times New Roman" w:hAnsi="Calibri" w:cs="Calibri"/>
                <w:sz w:val="20"/>
                <w:szCs w:val="24"/>
                <w:lang w:eastAsia="el-GR"/>
              </w:rPr>
              <w:t xml:space="preserve"> - </w:t>
            </w:r>
            <w:proofErr w:type="spellStart"/>
            <w:r w:rsidRPr="007720DA">
              <w:rPr>
                <w:rFonts w:ascii="Calibri" w:eastAsia="Times New Roman" w:hAnsi="Calibri" w:cs="Calibri"/>
                <w:sz w:val="20"/>
                <w:szCs w:val="24"/>
                <w:lang w:eastAsia="el-GR"/>
              </w:rPr>
              <w:t>εξτρα</w:t>
            </w:r>
            <w:proofErr w:type="spellEnd"/>
            <w:r w:rsidRPr="007720DA">
              <w:rPr>
                <w:rFonts w:ascii="Calibri" w:eastAsia="Times New Roman" w:hAnsi="Calibri" w:cs="Calibri"/>
                <w:sz w:val="20"/>
                <w:szCs w:val="24"/>
                <w:lang w:eastAsia="el-GR"/>
              </w:rPr>
              <w:t xml:space="preserve"> απορροφητική  - τύπου "</w:t>
            </w:r>
            <w:proofErr w:type="spellStart"/>
            <w:r w:rsidRPr="007720DA">
              <w:rPr>
                <w:rFonts w:ascii="Calibri" w:eastAsia="Times New Roman" w:hAnsi="Calibri" w:cs="Calibri"/>
                <w:sz w:val="20"/>
                <w:szCs w:val="24"/>
                <w:lang w:eastAsia="el-GR"/>
              </w:rPr>
              <w:t>Wettex</w:t>
            </w:r>
            <w:proofErr w:type="spellEnd"/>
            <w:r w:rsidRPr="007720DA">
              <w:rPr>
                <w:rFonts w:ascii="Calibri" w:eastAsia="Times New Roman" w:hAnsi="Calibri" w:cs="Calibri"/>
                <w:sz w:val="20"/>
                <w:szCs w:val="24"/>
                <w:lang w:eastAsia="el-GR"/>
              </w:rPr>
              <w:t>" απορροφητικό</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(Ρολό 14μ.)</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Πετσέτα  καθαρισμού, υψηλής απορροφητικότητας και αντοχής για γρήγορο στέγνωμα. Κατάλληλο για όλες τις χρήσεις, ρολό 14 μέτρα</w:t>
            </w:r>
          </w:p>
        </w:tc>
      </w:tr>
      <w:tr w:rsidR="007720DA" w:rsidRPr="007720DA" w:rsidTr="00225944">
        <w:trPr>
          <w:trHeight w:val="56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Σκούπα συνθετική οικιακή ανταλλακτικό</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Σκούπα βιδωτή για εσωτερικούς  ή εξωτερικούς χώρους, ανθεκτική .</w:t>
            </w:r>
          </w:p>
        </w:tc>
      </w:tr>
      <w:tr w:rsidR="007720DA" w:rsidRPr="007720DA" w:rsidTr="00225944">
        <w:trPr>
          <w:trHeight w:val="54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Σκουπάκια</w:t>
            </w:r>
            <w:proofErr w:type="spellEnd"/>
            <w:r w:rsidRPr="007720DA">
              <w:rPr>
                <w:rFonts w:ascii="Calibri" w:eastAsia="Times New Roman" w:hAnsi="Calibri" w:cs="Calibri"/>
                <w:sz w:val="20"/>
                <w:szCs w:val="24"/>
                <w:lang w:eastAsia="el-GR"/>
              </w:rPr>
              <w:t xml:space="preserve"> για την τουαλέτα (</w:t>
            </w:r>
            <w:proofErr w:type="spellStart"/>
            <w:r w:rsidRPr="007720DA">
              <w:rPr>
                <w:rFonts w:ascii="Calibri" w:eastAsia="Times New Roman" w:hAnsi="Calibri" w:cs="Calibri"/>
                <w:sz w:val="20"/>
                <w:szCs w:val="24"/>
                <w:lang w:eastAsia="el-GR"/>
              </w:rPr>
              <w:t>Πιγκάλ</w:t>
            </w:r>
            <w:proofErr w:type="spellEnd"/>
            <w:r w:rsidRPr="007720DA">
              <w:rPr>
                <w:rFonts w:ascii="Calibri" w:eastAsia="Times New Roman" w:hAnsi="Calibri" w:cs="Calibri"/>
                <w:sz w:val="20"/>
                <w:szCs w:val="24"/>
                <w:lang w:eastAsia="el-GR"/>
              </w:rPr>
              <w:t>)</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Πιγκάλ</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πλαστικο</w:t>
            </w:r>
            <w:proofErr w:type="spellEnd"/>
            <w:r w:rsidRPr="007720DA">
              <w:rPr>
                <w:rFonts w:ascii="Calibri" w:eastAsia="Times New Roman" w:hAnsi="Calibri" w:cs="Calibri"/>
                <w:sz w:val="20"/>
                <w:szCs w:val="24"/>
                <w:lang w:eastAsia="el-GR"/>
              </w:rPr>
              <w:t xml:space="preserve"> με ανθεκτικό βουρτσάκι και πλαστική βάση</w:t>
            </w:r>
          </w:p>
        </w:tc>
      </w:tr>
      <w:tr w:rsidR="007720DA" w:rsidRPr="007720DA" w:rsidTr="00225944">
        <w:trPr>
          <w:trHeight w:val="527"/>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Σύρμα (</w:t>
            </w:r>
            <w:proofErr w:type="spellStart"/>
            <w:r w:rsidRPr="007720DA">
              <w:rPr>
                <w:rFonts w:ascii="Calibri" w:eastAsia="Times New Roman" w:hAnsi="Calibri" w:cs="Calibri"/>
                <w:sz w:val="20"/>
                <w:szCs w:val="24"/>
                <w:lang w:eastAsia="el-GR"/>
              </w:rPr>
              <w:t>ατσαλόμαλλο</w:t>
            </w:r>
            <w:proofErr w:type="spellEnd"/>
            <w:r w:rsidRPr="007720DA">
              <w:rPr>
                <w:rFonts w:ascii="Calibri" w:eastAsia="Times New Roman" w:hAnsi="Calibri" w:cs="Calibri"/>
                <w:sz w:val="20"/>
                <w:szCs w:val="24"/>
                <w:lang w:eastAsia="el-GR"/>
              </w:rPr>
              <w:t xml:space="preserve">) ανοξείδωτο για πιάτα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Σύρμα (</w:t>
            </w:r>
            <w:proofErr w:type="spellStart"/>
            <w:r w:rsidRPr="007720DA">
              <w:rPr>
                <w:rFonts w:ascii="Calibri" w:eastAsia="Times New Roman" w:hAnsi="Calibri" w:cs="Calibri"/>
                <w:sz w:val="20"/>
                <w:szCs w:val="24"/>
                <w:lang w:eastAsia="el-GR"/>
              </w:rPr>
              <w:t>ατσαλόμαλλο</w:t>
            </w:r>
            <w:proofErr w:type="spellEnd"/>
            <w:r w:rsidRPr="007720DA">
              <w:rPr>
                <w:rFonts w:ascii="Calibri" w:eastAsia="Times New Roman" w:hAnsi="Calibri" w:cs="Calibri"/>
                <w:sz w:val="20"/>
                <w:szCs w:val="24"/>
                <w:lang w:eastAsia="el-GR"/>
              </w:rPr>
              <w:t>) ανοξείδωτο για πιάτα</w:t>
            </w:r>
          </w:p>
        </w:tc>
      </w:tr>
      <w:tr w:rsidR="007720DA" w:rsidRPr="007720DA" w:rsidTr="00225944">
        <w:trPr>
          <w:trHeight w:val="589"/>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Σφουγγάρια κουζίνας 2 όψεων, με </w:t>
            </w:r>
            <w:proofErr w:type="spellStart"/>
            <w:r w:rsidRPr="007720DA">
              <w:rPr>
                <w:rFonts w:ascii="Calibri" w:eastAsia="Times New Roman" w:hAnsi="Calibri" w:cs="Calibri"/>
                <w:sz w:val="20"/>
                <w:szCs w:val="24"/>
                <w:lang w:eastAsia="el-GR"/>
              </w:rPr>
              <w:t>φιμπρα</w:t>
            </w:r>
            <w:proofErr w:type="spellEnd"/>
            <w:r w:rsidRPr="007720DA">
              <w:rPr>
                <w:rFonts w:ascii="Calibri" w:eastAsia="Times New Roman" w:hAnsi="Calibri" w:cs="Calibri"/>
                <w:sz w:val="20"/>
                <w:szCs w:val="24"/>
                <w:lang w:eastAsia="el-GR"/>
              </w:rPr>
              <w:t xml:space="preserve"> (12Χ7 εκ)</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Σφουγγάρι κουζίνας 2 όψεων, με </w:t>
            </w:r>
            <w:proofErr w:type="spellStart"/>
            <w:r w:rsidRPr="007720DA">
              <w:rPr>
                <w:rFonts w:ascii="Calibri" w:eastAsia="Times New Roman" w:hAnsi="Calibri" w:cs="Calibri"/>
                <w:sz w:val="20"/>
                <w:szCs w:val="24"/>
                <w:lang w:eastAsia="el-GR"/>
              </w:rPr>
              <w:t>φιμπρα</w:t>
            </w:r>
            <w:proofErr w:type="spellEnd"/>
            <w:r w:rsidRPr="007720DA">
              <w:rPr>
                <w:rFonts w:ascii="Calibri" w:eastAsia="Times New Roman" w:hAnsi="Calibri" w:cs="Calibri"/>
                <w:sz w:val="20"/>
                <w:szCs w:val="24"/>
                <w:lang w:eastAsia="el-GR"/>
              </w:rPr>
              <w:t xml:space="preserve"> (12Χ7 εκ)</w:t>
            </w:r>
          </w:p>
        </w:tc>
      </w:tr>
      <w:tr w:rsidR="007720DA" w:rsidRPr="007720DA" w:rsidTr="00225944">
        <w:trPr>
          <w:trHeight w:val="697"/>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Σφουγγαρίστρα βιδωτή ανταλλακτικό</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Σφουγγαρίστρα βιδωτή από φυσικά ή συνθετικά νήματα με αντοχή στα αλκαλικά και όξινα καθαριστικά ,να μην αφήνει χνούδια κατά τη χρήση της , με μεγάλη απορροφητικότητα. </w:t>
            </w:r>
          </w:p>
        </w:tc>
      </w:tr>
      <w:tr w:rsidR="007720DA" w:rsidRPr="007720DA" w:rsidTr="00225944">
        <w:trPr>
          <w:trHeight w:val="85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Σακούλες απορριμμάτων, χύμα μικρές, για καλαθάκι WC , 55Χ65 </w:t>
            </w:r>
            <w:proofErr w:type="spellStart"/>
            <w:r w:rsidRPr="007720DA">
              <w:rPr>
                <w:rFonts w:ascii="Calibri" w:eastAsia="Times New Roman" w:hAnsi="Calibri" w:cs="Calibri"/>
                <w:sz w:val="20"/>
                <w:szCs w:val="24"/>
                <w:lang w:eastAsia="el-GR"/>
              </w:rPr>
              <w:t>cm</w:t>
            </w:r>
            <w:proofErr w:type="spellEnd"/>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Κιλό</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Σακούλες απορριμμάτων, ανθεκτικές, χύμα μικρές, για καλαθάκι WC , 55Χ65 </w:t>
            </w:r>
            <w:proofErr w:type="spellStart"/>
            <w:r w:rsidRPr="007720DA">
              <w:rPr>
                <w:rFonts w:ascii="Calibri" w:eastAsia="Times New Roman" w:hAnsi="Calibri" w:cs="Calibri"/>
                <w:sz w:val="20"/>
                <w:szCs w:val="24"/>
                <w:lang w:eastAsia="el-GR"/>
              </w:rPr>
              <w:t>cm</w:t>
            </w:r>
            <w:proofErr w:type="spellEnd"/>
          </w:p>
        </w:tc>
      </w:tr>
      <w:tr w:rsidR="007720DA" w:rsidRPr="007720DA" w:rsidTr="00225944">
        <w:trPr>
          <w:trHeight w:val="55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Σακούλες απορριμμάτων, 65Χ95 </w:t>
            </w:r>
            <w:proofErr w:type="spellStart"/>
            <w:r w:rsidRPr="007720DA">
              <w:rPr>
                <w:rFonts w:ascii="Calibri" w:eastAsia="Times New Roman" w:hAnsi="Calibri" w:cs="Calibri"/>
                <w:sz w:val="20"/>
                <w:szCs w:val="24"/>
                <w:lang w:eastAsia="el-GR"/>
              </w:rPr>
              <w:t>cm</w:t>
            </w:r>
            <w:proofErr w:type="spellEnd"/>
            <w:r w:rsidRPr="007720DA">
              <w:rPr>
                <w:rFonts w:ascii="Calibri" w:eastAsia="Times New Roman" w:hAnsi="Calibri" w:cs="Calibri"/>
                <w:sz w:val="20"/>
                <w:szCs w:val="24"/>
                <w:lang w:eastAsia="el-GR"/>
              </w:rPr>
              <w:t xml:space="preserve"> μεγάλες,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Κιλό</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Σακούλες απορριμμάτων, ανθεκτικές , από σκληρό πλαστικό,  65Χ95 </w:t>
            </w:r>
            <w:proofErr w:type="spellStart"/>
            <w:r w:rsidRPr="007720DA">
              <w:rPr>
                <w:rFonts w:ascii="Calibri" w:eastAsia="Times New Roman" w:hAnsi="Calibri" w:cs="Calibri"/>
                <w:sz w:val="20"/>
                <w:szCs w:val="24"/>
                <w:lang w:eastAsia="el-GR"/>
              </w:rPr>
              <w:t>cm</w:t>
            </w:r>
            <w:proofErr w:type="spellEnd"/>
            <w:r w:rsidRPr="007720DA">
              <w:rPr>
                <w:rFonts w:ascii="Calibri" w:eastAsia="Times New Roman" w:hAnsi="Calibri" w:cs="Calibri"/>
                <w:sz w:val="20"/>
                <w:szCs w:val="24"/>
                <w:lang w:eastAsia="el-GR"/>
              </w:rPr>
              <w:t xml:space="preserve"> μεγάλες</w:t>
            </w:r>
          </w:p>
        </w:tc>
      </w:tr>
      <w:tr w:rsidR="007720DA" w:rsidRPr="007720DA" w:rsidTr="00225944">
        <w:trPr>
          <w:trHeight w:val="70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Χαρτί κουζίνας λευκό</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500 </w:t>
            </w:r>
            <w:proofErr w:type="spellStart"/>
            <w:r w:rsidRPr="007720DA">
              <w:rPr>
                <w:rFonts w:ascii="Calibri" w:eastAsia="Times New Roman" w:hAnsi="Calibri" w:cs="Calibri"/>
                <w:sz w:val="20"/>
                <w:szCs w:val="24"/>
                <w:lang w:eastAsia="el-GR"/>
              </w:rPr>
              <w:t>γρ</w:t>
            </w:r>
            <w:proofErr w:type="spellEnd"/>
            <w:r w:rsidRPr="007720DA">
              <w:rPr>
                <w:rFonts w:ascii="Calibri" w:eastAsia="Times New Roman" w:hAnsi="Calibri" w:cs="Calibri"/>
                <w:sz w:val="20"/>
                <w:szCs w:val="24"/>
                <w:lang w:eastAsia="el-GR"/>
              </w:rPr>
              <w:t xml:space="preserve"> (Συσκευασία 12 ρολών)</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Χαρτί λευκό, από λευκασμένο χημικό πολτό 100% (με απόκλιση +/- 10%), Βάρος ανά ρολό 500 </w:t>
            </w:r>
            <w:proofErr w:type="spellStart"/>
            <w:r w:rsidRPr="007720DA">
              <w:rPr>
                <w:rFonts w:ascii="Calibri" w:eastAsia="Times New Roman" w:hAnsi="Calibri" w:cs="Calibri"/>
                <w:sz w:val="20"/>
                <w:szCs w:val="24"/>
                <w:lang w:eastAsia="el-GR"/>
              </w:rPr>
              <w:t>gr</w:t>
            </w:r>
            <w:proofErr w:type="spellEnd"/>
            <w:r w:rsidRPr="007720DA">
              <w:rPr>
                <w:rFonts w:ascii="Calibri" w:eastAsia="Times New Roman" w:hAnsi="Calibri" w:cs="Calibri"/>
                <w:sz w:val="20"/>
                <w:szCs w:val="24"/>
                <w:lang w:eastAsia="el-GR"/>
              </w:rPr>
              <w:t xml:space="preserve">. Με απόκλιση +/- 10%. Συσκευασία 12 </w:t>
            </w: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σε πλαστικό περίβλημα.</w:t>
            </w:r>
          </w:p>
        </w:tc>
      </w:tr>
      <w:tr w:rsidR="007720DA" w:rsidRPr="007720DA" w:rsidTr="00225944">
        <w:trPr>
          <w:trHeight w:val="941"/>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Χαρτί υγείας, λευκό</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ρολό περίπου 80 </w:t>
            </w:r>
            <w:proofErr w:type="spellStart"/>
            <w:r w:rsidRPr="007720DA">
              <w:rPr>
                <w:rFonts w:ascii="Calibri" w:eastAsia="Times New Roman" w:hAnsi="Calibri" w:cs="Calibri"/>
                <w:sz w:val="20"/>
                <w:szCs w:val="24"/>
                <w:lang w:eastAsia="el-GR"/>
              </w:rPr>
              <w:t>γρ</w:t>
            </w:r>
            <w:proofErr w:type="spellEnd"/>
            <w:r w:rsidRPr="007720DA">
              <w:rPr>
                <w:rFonts w:ascii="Calibri" w:eastAsia="Times New Roman" w:hAnsi="Calibri" w:cs="Calibri"/>
                <w:sz w:val="20"/>
                <w:szCs w:val="24"/>
                <w:lang w:eastAsia="el-GR"/>
              </w:rPr>
              <w:t xml:space="preserve"> (Συσκευασία 8 ρολών) </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Απορροφητικά από 100% λευκασμένο πολτό,(με απόκλιση +/- 10%), διπλό φύλλο , γκοφρέ ή λείο, των 80gr  το κάθε ρολό, με απόκλιση +10%.Συσκευασία 8 </w:t>
            </w: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σε πλαστικό περίβλημα</w:t>
            </w:r>
          </w:p>
        </w:tc>
      </w:tr>
      <w:tr w:rsidR="007720DA" w:rsidRPr="007720DA" w:rsidTr="00225944">
        <w:trPr>
          <w:trHeight w:val="940"/>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Χαρτί υγείας, λευκό</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500 </w:t>
            </w:r>
            <w:proofErr w:type="spellStart"/>
            <w:r w:rsidRPr="007720DA">
              <w:rPr>
                <w:rFonts w:ascii="Calibri" w:eastAsia="Times New Roman" w:hAnsi="Calibri" w:cs="Calibri"/>
                <w:sz w:val="20"/>
                <w:szCs w:val="24"/>
                <w:lang w:eastAsia="el-GR"/>
              </w:rPr>
              <w:t>γρ</w:t>
            </w:r>
            <w:proofErr w:type="spellEnd"/>
            <w:r w:rsidRPr="007720DA">
              <w:rPr>
                <w:rFonts w:ascii="Calibri" w:eastAsia="Times New Roman" w:hAnsi="Calibri" w:cs="Calibri"/>
                <w:sz w:val="20"/>
                <w:szCs w:val="24"/>
                <w:lang w:eastAsia="el-GR"/>
              </w:rPr>
              <w:t xml:space="preserve"> επαγγελματικό (Συσκευασία 12 ρολών)</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Απορροφητικά από 100% λευκασμένο πολτό,(με απόκλιση +/- 10%), διπλό φύλλο , γκοφρέ ή λείο, των 500gr το κάθε ρολό, με απόκλιση +10%.Συσκευασία 12 </w:t>
            </w: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σε πλαστικό περίβλημα</w:t>
            </w:r>
          </w:p>
        </w:tc>
      </w:tr>
      <w:tr w:rsidR="007720DA" w:rsidRPr="007720DA" w:rsidTr="00225944">
        <w:trPr>
          <w:trHeight w:val="826"/>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lastRenderedPageBreak/>
              <w:t>Χειροπετσέτες</w:t>
            </w:r>
            <w:proofErr w:type="spellEnd"/>
            <w:r w:rsidRPr="007720DA">
              <w:rPr>
                <w:rFonts w:ascii="Calibri" w:eastAsia="Times New Roman" w:hAnsi="Calibri" w:cs="Calibri"/>
                <w:sz w:val="20"/>
                <w:szCs w:val="24"/>
                <w:lang w:eastAsia="el-GR"/>
              </w:rPr>
              <w:t xml:space="preserve"> Λευκή - Γκοφρέ  (μία – μια) σε πακέτο</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(Κούτα 4000τεμ)</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Χειροπετσέτες</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ζικ-ζακ</w:t>
            </w:r>
            <w:proofErr w:type="spellEnd"/>
            <w:r w:rsidRPr="007720DA">
              <w:rPr>
                <w:rFonts w:ascii="Calibri" w:eastAsia="Times New Roman" w:hAnsi="Calibri" w:cs="Calibri"/>
                <w:sz w:val="20"/>
                <w:szCs w:val="24"/>
                <w:lang w:eastAsia="el-GR"/>
              </w:rPr>
              <w:t xml:space="preserve"> λευκές επαγγελματικού τύπου, μαλακή και απορροφητική, μονόφυλλη από καθαρή χαρτομάζα. Συσκευασία 200 φύλλων</w:t>
            </w:r>
          </w:p>
        </w:tc>
      </w:tr>
      <w:tr w:rsidR="007720DA" w:rsidRPr="007720DA" w:rsidTr="00225944">
        <w:trPr>
          <w:trHeight w:val="557"/>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Χλωρίνη 4 λίτρων (</w:t>
            </w:r>
            <w:proofErr w:type="spellStart"/>
            <w:r w:rsidRPr="007720DA">
              <w:rPr>
                <w:rFonts w:ascii="Calibri" w:eastAsia="Times New Roman" w:hAnsi="Calibri" w:cs="Calibri"/>
                <w:sz w:val="20"/>
                <w:szCs w:val="24"/>
                <w:lang w:eastAsia="el-GR"/>
              </w:rPr>
              <w:t>υποχλωριώδους</w:t>
            </w:r>
            <w:proofErr w:type="spellEnd"/>
            <w:r w:rsidRPr="007720DA">
              <w:rPr>
                <w:rFonts w:ascii="Calibri" w:eastAsia="Times New Roman" w:hAnsi="Calibri" w:cs="Calibri"/>
                <w:sz w:val="20"/>
                <w:szCs w:val="24"/>
                <w:lang w:eastAsia="el-GR"/>
              </w:rPr>
              <w:t xml:space="preserve"> νατρίου τουλάχιστον 3,10g στα 100g)</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4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Λευκαντικό και απολυμαντικό διάλυμα με &lt;5% λευκαντικούς παράγοντες με βάση το χλώριο,  μη ιονικά </w:t>
            </w:r>
            <w:proofErr w:type="spellStart"/>
            <w:r w:rsidRPr="007720DA">
              <w:rPr>
                <w:rFonts w:ascii="Calibri" w:eastAsia="Times New Roman" w:hAnsi="Calibri" w:cs="Calibri"/>
                <w:sz w:val="20"/>
                <w:szCs w:val="24"/>
                <w:lang w:eastAsia="el-GR"/>
              </w:rPr>
              <w:t>τασιενεργά</w:t>
            </w:r>
            <w:proofErr w:type="spellEnd"/>
            <w:r w:rsidRPr="007720DA">
              <w:rPr>
                <w:rFonts w:ascii="Calibri" w:eastAsia="Times New Roman" w:hAnsi="Calibri" w:cs="Calibri"/>
                <w:sz w:val="20"/>
                <w:szCs w:val="24"/>
                <w:lang w:eastAsia="el-GR"/>
              </w:rPr>
              <w:t xml:space="preserve">, σαπούνι, άρωμα, </w:t>
            </w:r>
            <w:proofErr w:type="spellStart"/>
            <w:r w:rsidRPr="007720DA">
              <w:rPr>
                <w:rFonts w:ascii="Calibri" w:eastAsia="Times New Roman" w:hAnsi="Calibri" w:cs="Calibri"/>
                <w:sz w:val="20"/>
                <w:szCs w:val="24"/>
                <w:lang w:eastAsia="el-GR"/>
              </w:rPr>
              <w:t>υποχλωριώδους</w:t>
            </w:r>
            <w:proofErr w:type="spellEnd"/>
            <w:r w:rsidRPr="007720DA">
              <w:rPr>
                <w:rFonts w:ascii="Calibri" w:eastAsia="Times New Roman" w:hAnsi="Calibri" w:cs="Calibri"/>
                <w:sz w:val="20"/>
                <w:szCs w:val="24"/>
                <w:lang w:eastAsia="el-GR"/>
              </w:rPr>
              <w:t xml:space="preserve"> νατρίου τουλάχιστον 3,10g στα 100g,  να έχει το δυνατόν ευχάριστη και διακριτική οσμή , σε συσκευασία των 4 λίτρων και να αναγράφεται η ημερομηνία παραγωγής και λήξης. Επίσης η συσκευασία να διαθέτει πινακίδα με οδηγίες χρήσεως, οδηγίες προφύλαξης και </w:t>
            </w:r>
            <w:proofErr w:type="spellStart"/>
            <w:r w:rsidRPr="007720DA">
              <w:rPr>
                <w:rFonts w:ascii="Calibri" w:eastAsia="Times New Roman" w:hAnsi="Calibri" w:cs="Calibri"/>
                <w:sz w:val="20"/>
                <w:szCs w:val="24"/>
                <w:lang w:eastAsia="el-GR"/>
              </w:rPr>
              <w:t>αρ</w:t>
            </w:r>
            <w:proofErr w:type="spellEnd"/>
            <w:r w:rsidRPr="007720DA">
              <w:rPr>
                <w:rFonts w:ascii="Calibri" w:eastAsia="Times New Roman" w:hAnsi="Calibri" w:cs="Calibri"/>
                <w:sz w:val="20"/>
                <w:szCs w:val="24"/>
                <w:lang w:eastAsia="el-GR"/>
              </w:rPr>
              <w:t>. άδειας κυκλοφορίας του προϊόντος σύμφωνα με την κείμενη νομοθεσία</w:t>
            </w:r>
          </w:p>
        </w:tc>
      </w:tr>
      <w:tr w:rsidR="007720DA" w:rsidRPr="007720DA" w:rsidTr="00225944">
        <w:trPr>
          <w:trHeight w:val="982"/>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Χλωρίνη παχύρευστη  (</w:t>
            </w:r>
            <w:proofErr w:type="spellStart"/>
            <w:r w:rsidRPr="007720DA">
              <w:rPr>
                <w:rFonts w:ascii="Calibri" w:eastAsia="Times New Roman" w:hAnsi="Calibri" w:cs="Calibri"/>
                <w:sz w:val="20"/>
                <w:szCs w:val="24"/>
                <w:lang w:eastAsia="el-GR"/>
              </w:rPr>
              <w:t>υποχλωριώδους</w:t>
            </w:r>
            <w:proofErr w:type="spellEnd"/>
            <w:r w:rsidRPr="007720DA">
              <w:rPr>
                <w:rFonts w:ascii="Calibri" w:eastAsia="Times New Roman" w:hAnsi="Calibri" w:cs="Calibri"/>
                <w:sz w:val="20"/>
                <w:szCs w:val="24"/>
                <w:lang w:eastAsia="el-GR"/>
              </w:rPr>
              <w:t xml:space="preserve"> νατρίου τουλάχιστον 4,5g στα 100g)</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(Φιάλη 1250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Συμπυκνωμένο Λευκαντικό και απολυμαντικό διάλυμα με &lt;5% λευκαντικούς παράγοντες με βάση το χλώριο,  μη ιονικά </w:t>
            </w:r>
            <w:proofErr w:type="spellStart"/>
            <w:r w:rsidRPr="007720DA">
              <w:rPr>
                <w:rFonts w:ascii="Calibri" w:eastAsia="Times New Roman" w:hAnsi="Calibri" w:cs="Calibri"/>
                <w:sz w:val="20"/>
                <w:szCs w:val="24"/>
                <w:lang w:eastAsia="el-GR"/>
              </w:rPr>
              <w:t>τασιενεργά</w:t>
            </w:r>
            <w:proofErr w:type="spellEnd"/>
            <w:r w:rsidRPr="007720DA">
              <w:rPr>
                <w:rFonts w:ascii="Calibri" w:eastAsia="Times New Roman" w:hAnsi="Calibri" w:cs="Calibri"/>
                <w:sz w:val="20"/>
                <w:szCs w:val="24"/>
                <w:lang w:eastAsia="el-GR"/>
              </w:rPr>
              <w:t xml:space="preserve">, σαπούνι, άρωμα, </w:t>
            </w:r>
            <w:proofErr w:type="spellStart"/>
            <w:r w:rsidRPr="007720DA">
              <w:rPr>
                <w:rFonts w:ascii="Calibri" w:eastAsia="Times New Roman" w:hAnsi="Calibri" w:cs="Calibri"/>
                <w:sz w:val="20"/>
                <w:szCs w:val="24"/>
                <w:lang w:eastAsia="el-GR"/>
              </w:rPr>
              <w:t>υποχλωριώδους</w:t>
            </w:r>
            <w:proofErr w:type="spellEnd"/>
            <w:r w:rsidRPr="007720DA">
              <w:rPr>
                <w:rFonts w:ascii="Calibri" w:eastAsia="Times New Roman" w:hAnsi="Calibri" w:cs="Calibri"/>
                <w:sz w:val="20"/>
                <w:szCs w:val="24"/>
                <w:lang w:eastAsia="el-GR"/>
              </w:rPr>
              <w:t xml:space="preserve"> νατρίου τουλάχιστον 4,5g στα 100g. Συσκευασία: Πλαστική φιάλη, πάνω στην οποία θα αναγράφονται οδηγίες χρήσεως και ασφάλειας. φιάλη 1250ml</w:t>
            </w:r>
          </w:p>
        </w:tc>
      </w:tr>
      <w:tr w:rsidR="007720DA" w:rsidRPr="007720DA" w:rsidTr="00225944">
        <w:trPr>
          <w:trHeight w:val="112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Κρεμοσάπουνο</w:t>
            </w:r>
            <w:proofErr w:type="spellEnd"/>
            <w:r w:rsidRPr="007720DA">
              <w:rPr>
                <w:rFonts w:ascii="Calibri" w:eastAsia="Times New Roman" w:hAnsi="Calibri" w:cs="Calibri"/>
                <w:sz w:val="20"/>
                <w:szCs w:val="24"/>
                <w:lang w:eastAsia="el-GR"/>
              </w:rPr>
              <w:t xml:space="preserve"> χεριών</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4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σαπούνι , κατάλληλο για πλύσιμο χεριών. Θα πρέπει να είναι παχύρρευστο, ουδέτερου </w:t>
            </w:r>
            <w:proofErr w:type="spellStart"/>
            <w:r w:rsidRPr="007720DA">
              <w:rPr>
                <w:rFonts w:ascii="Calibri" w:eastAsia="Times New Roman" w:hAnsi="Calibri" w:cs="Calibri"/>
                <w:sz w:val="20"/>
                <w:szCs w:val="24"/>
                <w:lang w:eastAsia="el-GR"/>
              </w:rPr>
              <w:t>pH</w:t>
            </w:r>
            <w:proofErr w:type="spellEnd"/>
            <w:r w:rsidRPr="007720DA">
              <w:rPr>
                <w:rFonts w:ascii="Calibri" w:eastAsia="Times New Roman" w:hAnsi="Calibri" w:cs="Calibri"/>
                <w:sz w:val="20"/>
                <w:szCs w:val="24"/>
                <w:lang w:eastAsia="el-GR"/>
              </w:rPr>
              <w:t xml:space="preserve"> 6-7, περιεκτικότητα σε πλούσια ενεργά συστατικά και γλυκερίνη. Τα δε συστατικά του στοιχεία να είναι οικολογικά και βιοδιασπώμενα. </w:t>
            </w:r>
          </w:p>
        </w:tc>
      </w:tr>
      <w:tr w:rsidR="007720DA" w:rsidRPr="007720DA" w:rsidTr="00225944">
        <w:trPr>
          <w:trHeight w:val="662"/>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Γάντια μιας χρήσεως </w:t>
            </w:r>
            <w:proofErr w:type="spellStart"/>
            <w:r w:rsidRPr="007720DA">
              <w:rPr>
                <w:rFonts w:ascii="Calibri" w:eastAsia="Times New Roman" w:hAnsi="Calibri" w:cs="Calibri"/>
                <w:sz w:val="20"/>
                <w:szCs w:val="24"/>
                <w:lang w:eastAsia="el-GR"/>
              </w:rPr>
              <w:t>Βυνιλίου</w:t>
            </w:r>
            <w:proofErr w:type="spellEnd"/>
            <w:r w:rsidRPr="007720DA">
              <w:rPr>
                <w:rFonts w:ascii="Calibri" w:eastAsia="Times New Roman" w:hAnsi="Calibri" w:cs="Calibri"/>
                <w:sz w:val="20"/>
                <w:szCs w:val="24"/>
                <w:lang w:eastAsia="el-GR"/>
              </w:rPr>
              <w:t xml:space="preserve"> (μεγέθη M, L, XL )  </w:t>
            </w:r>
            <w:proofErr w:type="spellStart"/>
            <w:r w:rsidRPr="007720DA">
              <w:rPr>
                <w:rFonts w:ascii="Calibri" w:eastAsia="Times New Roman" w:hAnsi="Calibri" w:cs="Calibri"/>
                <w:sz w:val="20"/>
                <w:szCs w:val="24"/>
                <w:lang w:eastAsia="el-GR"/>
              </w:rPr>
              <w:t>χωρις</w:t>
            </w:r>
            <w:proofErr w:type="spellEnd"/>
            <w:r w:rsidRPr="007720DA">
              <w:rPr>
                <w:rFonts w:ascii="Calibri" w:eastAsia="Times New Roman" w:hAnsi="Calibri" w:cs="Calibri"/>
                <w:sz w:val="20"/>
                <w:szCs w:val="24"/>
                <w:lang w:eastAsia="el-GR"/>
              </w:rPr>
              <w:t xml:space="preserve"> πούδρα</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Κουτί 100τεμ</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Γάντια </w:t>
            </w:r>
            <w:proofErr w:type="spellStart"/>
            <w:r w:rsidRPr="007720DA">
              <w:rPr>
                <w:rFonts w:ascii="Calibri" w:eastAsia="Times New Roman" w:hAnsi="Calibri" w:cs="Calibri"/>
                <w:sz w:val="20"/>
                <w:szCs w:val="24"/>
                <w:lang w:eastAsia="el-GR"/>
              </w:rPr>
              <w:t>βυνιλίου</w:t>
            </w:r>
            <w:proofErr w:type="spellEnd"/>
            <w:r w:rsidRPr="007720DA">
              <w:rPr>
                <w:rFonts w:ascii="Calibri" w:eastAsia="Times New Roman" w:hAnsi="Calibri" w:cs="Calibri"/>
                <w:sz w:val="20"/>
                <w:szCs w:val="24"/>
                <w:lang w:eastAsia="el-GR"/>
              </w:rPr>
              <w:t xml:space="preserve">, μιας χρήσεως, </w:t>
            </w:r>
            <w:proofErr w:type="spellStart"/>
            <w:r w:rsidRPr="007720DA">
              <w:rPr>
                <w:rFonts w:ascii="Calibri" w:eastAsia="Times New Roman" w:hAnsi="Calibri" w:cs="Calibri"/>
                <w:sz w:val="20"/>
                <w:szCs w:val="24"/>
                <w:lang w:eastAsia="el-GR"/>
              </w:rPr>
              <w:t>χωρις</w:t>
            </w:r>
            <w:proofErr w:type="spellEnd"/>
            <w:r w:rsidRPr="007720DA">
              <w:rPr>
                <w:rFonts w:ascii="Calibri" w:eastAsia="Times New Roman" w:hAnsi="Calibri" w:cs="Calibri"/>
                <w:sz w:val="20"/>
                <w:szCs w:val="24"/>
                <w:lang w:eastAsia="el-GR"/>
              </w:rPr>
              <w:t xml:space="preserve"> πούδρα, μεγάλης αντοχής, κατάλληλα για προφύλαξη της υγιεινής και ασφάλειας του χρήστη τους. Σε συσκευασία  χάρτινου κουτιού σε μεγέθη M,L,XL.</w:t>
            </w:r>
          </w:p>
        </w:tc>
      </w:tr>
      <w:tr w:rsidR="007720DA" w:rsidRPr="007720DA" w:rsidTr="00225944">
        <w:trPr>
          <w:trHeight w:val="677"/>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Μάσκες προστατευτικές μιας χρήσης με λάστιχο (3 </w:t>
            </w:r>
            <w:proofErr w:type="spellStart"/>
            <w:r w:rsidRPr="007720DA">
              <w:rPr>
                <w:rFonts w:ascii="Calibri" w:eastAsia="Times New Roman" w:hAnsi="Calibri" w:cs="Calibri"/>
                <w:sz w:val="20"/>
                <w:szCs w:val="24"/>
                <w:lang w:eastAsia="el-GR"/>
              </w:rPr>
              <w:t>Layer</w:t>
            </w:r>
            <w:proofErr w:type="spellEnd"/>
            <w:r w:rsidRPr="007720DA">
              <w:rPr>
                <w:rFonts w:ascii="Calibri" w:eastAsia="Times New Roman" w:hAnsi="Calibri" w:cs="Calibri"/>
                <w:sz w:val="20"/>
                <w:szCs w:val="24"/>
                <w:lang w:eastAsia="el-GR"/>
              </w:rPr>
              <w:t>)</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Κουτί 50τεμ</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Μάσκες προστασίας προσώπου (με κάλυψη μύτης και στόματος), με λάστιχο, σε συσκευασία 50 τεμαχίων.  Με πιστοποίηση CE EN14683 </w:t>
            </w:r>
            <w:proofErr w:type="spellStart"/>
            <w:r w:rsidRPr="007720DA">
              <w:rPr>
                <w:rFonts w:ascii="Calibri" w:eastAsia="Times New Roman" w:hAnsi="Calibri" w:cs="Calibri"/>
                <w:sz w:val="20"/>
                <w:szCs w:val="24"/>
                <w:lang w:eastAsia="el-GR"/>
              </w:rPr>
              <w:t>type</w:t>
            </w:r>
            <w:proofErr w:type="spellEnd"/>
            <w:r w:rsidRPr="007720DA">
              <w:rPr>
                <w:rFonts w:ascii="Calibri" w:eastAsia="Times New Roman" w:hAnsi="Calibri" w:cs="Calibri"/>
                <w:sz w:val="20"/>
                <w:szCs w:val="24"/>
                <w:lang w:eastAsia="el-GR"/>
              </w:rPr>
              <w:t xml:space="preserve"> IIR</w:t>
            </w:r>
          </w:p>
        </w:tc>
      </w:tr>
      <w:tr w:rsidR="007720DA" w:rsidRPr="007720DA" w:rsidTr="00225944">
        <w:trPr>
          <w:trHeight w:val="645"/>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Υγρό απολυμαντικό επιφανειών σε σπρέι.</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(Φιάλη 500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απολυμαντικό καθαριστικό σε σπρέι, για όλες τις επιφάνειες, εξουδετέρωσης βακτηριών και </w:t>
            </w:r>
            <w:proofErr w:type="spellStart"/>
            <w:r w:rsidRPr="007720DA">
              <w:rPr>
                <w:rFonts w:ascii="Calibri" w:eastAsia="Times New Roman" w:hAnsi="Calibri" w:cs="Calibri"/>
                <w:sz w:val="20"/>
                <w:szCs w:val="24"/>
                <w:lang w:eastAsia="el-GR"/>
              </w:rPr>
              <w:t>μυκητών</w:t>
            </w:r>
            <w:proofErr w:type="spellEnd"/>
            <w:r w:rsidRPr="007720DA">
              <w:rPr>
                <w:rFonts w:ascii="Calibri" w:eastAsia="Times New Roman" w:hAnsi="Calibri" w:cs="Calibri"/>
                <w:sz w:val="20"/>
                <w:szCs w:val="24"/>
                <w:lang w:eastAsia="el-GR"/>
              </w:rPr>
              <w:t>, χωρίς να χρειάζεται ξέβγαλμα με νερό, με ευχάριστο άρωμα.</w:t>
            </w:r>
          </w:p>
        </w:tc>
      </w:tr>
      <w:tr w:rsidR="007720DA" w:rsidRPr="007720DA" w:rsidTr="00225944">
        <w:trPr>
          <w:trHeight w:val="1180"/>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Αντισηπτικό - Απολυμαντικό υγρό χεριών, με περιεκτικότητα σε αιθυλική αλκοόλη 75% και άνω εγκεκριμένο από τον ΕΟΦ</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4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Βακτηριοκτόνο, μυκητοκτόνο, </w:t>
            </w:r>
            <w:proofErr w:type="spellStart"/>
            <w:r w:rsidRPr="007720DA">
              <w:rPr>
                <w:rFonts w:ascii="Calibri" w:eastAsia="Times New Roman" w:hAnsi="Calibri" w:cs="Calibri"/>
                <w:sz w:val="20"/>
                <w:szCs w:val="24"/>
                <w:lang w:eastAsia="el-GR"/>
              </w:rPr>
              <w:t>φυματιοκτόνο</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ιοκτόνο</w:t>
            </w:r>
            <w:proofErr w:type="spellEnd"/>
            <w:r w:rsidRPr="007720DA">
              <w:rPr>
                <w:rFonts w:ascii="Calibri" w:eastAsia="Times New Roman" w:hAnsi="Calibri" w:cs="Calibri"/>
                <w:sz w:val="20"/>
                <w:szCs w:val="24"/>
                <w:lang w:eastAsia="el-GR"/>
              </w:rPr>
              <w:t>, Απολυμαντικό ελεύθερο αλδεϋδών σε υγρή μορφή κατάλληλο για απολύμανση και καθαρισμό των  χεριών με περιεκτικότητα σε αιθυλική αλκοόλη 75% &amp; άνω.  ΜΕ ΕΓΚΡΙΣΗ ΕΟΦ</w:t>
            </w:r>
          </w:p>
        </w:tc>
      </w:tr>
      <w:tr w:rsidR="007720DA" w:rsidRPr="007720DA" w:rsidTr="00225944">
        <w:trPr>
          <w:trHeight w:val="1084"/>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Αντισηπτικό - Απολυμαντικό ζελέ χεριών σε συσκευασία με αντλία   περιεκτικότητας σε αιθυλική αλκοόλη 75% και άνω εγκεκριμένο από τον ΕΟΦ</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(επιτραπέζια συσκευασία 1000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 xml:space="preserve"> με αντλία)</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Βακτηριοκτόνο, μυκητοκτόνο, </w:t>
            </w:r>
            <w:proofErr w:type="spellStart"/>
            <w:r w:rsidRPr="007720DA">
              <w:rPr>
                <w:rFonts w:ascii="Calibri" w:eastAsia="Times New Roman" w:hAnsi="Calibri" w:cs="Calibri"/>
                <w:sz w:val="20"/>
                <w:szCs w:val="24"/>
                <w:lang w:eastAsia="el-GR"/>
              </w:rPr>
              <w:t>φυματιοκτόνο</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ιοκτόνο</w:t>
            </w:r>
            <w:proofErr w:type="spellEnd"/>
            <w:r w:rsidRPr="007720DA">
              <w:rPr>
                <w:rFonts w:ascii="Calibri" w:eastAsia="Times New Roman" w:hAnsi="Calibri" w:cs="Calibri"/>
                <w:sz w:val="20"/>
                <w:szCs w:val="24"/>
                <w:lang w:eastAsia="el-GR"/>
              </w:rPr>
              <w:t>, Απολυμαντικό ελεύθερο αλδεϋδών σε υγρή μορφή κατάλληλο για απολύμανση και καθαρισμό των  χεριών με περιεκτικότητα σε αιθυλική αλκοόλη 75% &amp; άνω.  ΜΕ ΕΓΚΡΙΣΗ ΕΟΦ</w:t>
            </w:r>
          </w:p>
        </w:tc>
      </w:tr>
      <w:tr w:rsidR="007720DA" w:rsidRPr="007720DA" w:rsidTr="00225944">
        <w:trPr>
          <w:trHeight w:val="1196"/>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Αντισηπτικό - Απολυμαντικό υγρό χεριών σε συσκευασία με αντλία   περιεκτικότητας σε αιθυλική αλκοόλη 75% και άνω εγκεκριμένο από τον ΕΟΦ</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(επιτραπέζια συσκευασία 1000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 xml:space="preserve"> με αντλία)</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Βακτηριοκτόνο, μυκητοκτόνο, </w:t>
            </w:r>
            <w:proofErr w:type="spellStart"/>
            <w:r w:rsidRPr="007720DA">
              <w:rPr>
                <w:rFonts w:ascii="Calibri" w:eastAsia="Times New Roman" w:hAnsi="Calibri" w:cs="Calibri"/>
                <w:sz w:val="20"/>
                <w:szCs w:val="24"/>
                <w:lang w:eastAsia="el-GR"/>
              </w:rPr>
              <w:t>φυματιοκτόνο</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ιοκτόνο</w:t>
            </w:r>
            <w:proofErr w:type="spellEnd"/>
            <w:r w:rsidRPr="007720DA">
              <w:rPr>
                <w:rFonts w:ascii="Calibri" w:eastAsia="Times New Roman" w:hAnsi="Calibri" w:cs="Calibri"/>
                <w:sz w:val="20"/>
                <w:szCs w:val="24"/>
                <w:lang w:eastAsia="el-GR"/>
              </w:rPr>
              <w:t>, Απολυμαντικό ελεύθερο αλδεϋδών σε υγρή μορφή κατάλληλο για απολύμανση και καθαρισμό των  χεριών με περιεκτικότητα σε αιθυλική αλκοόλη 75% &amp; άνω.  ΜΕ ΕΓΚΡΙΣΗ ΕΟΦ</w:t>
            </w:r>
          </w:p>
        </w:tc>
      </w:tr>
      <w:tr w:rsidR="007720DA" w:rsidRPr="007720DA" w:rsidTr="00225944">
        <w:trPr>
          <w:trHeight w:val="1242"/>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lastRenderedPageBreak/>
              <w:t>Αντισηπτικό - Απολυμαντικό ζελέ χεριών σε συσκευασία με αντλία   περιεκτικότητας σε αιθυλική αλκοόλη 75% και άνω εγκεκριμένο από τον ΕΟΦ</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(επιτραπέζια συσκευασία 500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 xml:space="preserve"> με αντλία)</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Βακτηριοκτόνο, μυκητοκτόνο, </w:t>
            </w:r>
            <w:proofErr w:type="spellStart"/>
            <w:r w:rsidRPr="007720DA">
              <w:rPr>
                <w:rFonts w:ascii="Calibri" w:eastAsia="Times New Roman" w:hAnsi="Calibri" w:cs="Calibri"/>
                <w:sz w:val="20"/>
                <w:szCs w:val="24"/>
                <w:lang w:eastAsia="el-GR"/>
              </w:rPr>
              <w:t>φυματιοκτόνο</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ιοκτόνο</w:t>
            </w:r>
            <w:proofErr w:type="spellEnd"/>
            <w:r w:rsidRPr="007720DA">
              <w:rPr>
                <w:rFonts w:ascii="Calibri" w:eastAsia="Times New Roman" w:hAnsi="Calibri" w:cs="Calibri"/>
                <w:sz w:val="20"/>
                <w:szCs w:val="24"/>
                <w:lang w:eastAsia="el-GR"/>
              </w:rPr>
              <w:t>, Απολυμαντικό ελεύθερο αλδεϋδών σε υγρή μορφή κατάλληλο για απολύμανση και καθαρισμό των  χεριών με περιεκτικότητα σε αιθυλική αλκοόλη 75% &amp; άνω.  ΜΕ ΕΓΚΡΙΣΗ ΕΟΦ</w:t>
            </w:r>
          </w:p>
        </w:tc>
      </w:tr>
      <w:tr w:rsidR="007720DA" w:rsidRPr="007720DA" w:rsidTr="00225944">
        <w:trPr>
          <w:trHeight w:val="1118"/>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Αντισηπτικό - Απολυμαντικό υγρό χεριών σε συσκευασία με αντλία   περιεκτικότητας σε αιθυλική αλκοόλη 75% και άνω εγκεκριμένο από τον ΕΟΦ</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(επιτραπέζια συσκευασία 500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 xml:space="preserve"> με αντλία)</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Βακτηριοκτόνο, μυκητοκτόνο, </w:t>
            </w:r>
            <w:proofErr w:type="spellStart"/>
            <w:r w:rsidRPr="007720DA">
              <w:rPr>
                <w:rFonts w:ascii="Calibri" w:eastAsia="Times New Roman" w:hAnsi="Calibri" w:cs="Calibri"/>
                <w:sz w:val="20"/>
                <w:szCs w:val="24"/>
                <w:lang w:eastAsia="el-GR"/>
              </w:rPr>
              <w:t>φυματιοκτόνο</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ιοκτόνο</w:t>
            </w:r>
            <w:proofErr w:type="spellEnd"/>
            <w:r w:rsidRPr="007720DA">
              <w:rPr>
                <w:rFonts w:ascii="Calibri" w:eastAsia="Times New Roman" w:hAnsi="Calibri" w:cs="Calibri"/>
                <w:sz w:val="20"/>
                <w:szCs w:val="24"/>
                <w:lang w:eastAsia="el-GR"/>
              </w:rPr>
              <w:t>, Απολυμαντικό ελεύθερο αλδεϋδών σε υγρή μορφή κατάλληλο για απολύμανση και καθαρισμό των  χεριών με περιεκτικότητα σε αιθυλική αλκοόλη 75% &amp; άνω.  ΜΕ ΕΓΚΡΙΣΗ ΕΟΦ</w:t>
            </w:r>
          </w:p>
        </w:tc>
      </w:tr>
      <w:tr w:rsidR="007720DA" w:rsidRPr="007720DA" w:rsidTr="00225944">
        <w:trPr>
          <w:trHeight w:val="1164"/>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Απολυμαντικό υγρό ψεκασμού 5lt (Διοξείδιο του χλωρίου), εγκεκριμένο από τον ΕΟΦ</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(Δοχείο 5 </w:t>
            </w:r>
            <w:proofErr w:type="spellStart"/>
            <w:r w:rsidRPr="007720DA">
              <w:rPr>
                <w:rFonts w:ascii="Calibri" w:eastAsia="Times New Roman" w:hAnsi="Calibri" w:cs="Calibri"/>
                <w:sz w:val="20"/>
                <w:szCs w:val="24"/>
                <w:lang w:eastAsia="el-GR"/>
              </w:rPr>
              <w:t>lt</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Βακτηριοκτόνο, μυκητοκτόνο, </w:t>
            </w:r>
            <w:proofErr w:type="spellStart"/>
            <w:r w:rsidRPr="007720DA">
              <w:rPr>
                <w:rFonts w:ascii="Calibri" w:eastAsia="Times New Roman" w:hAnsi="Calibri" w:cs="Calibri"/>
                <w:sz w:val="20"/>
                <w:szCs w:val="24"/>
                <w:lang w:eastAsia="el-GR"/>
              </w:rPr>
              <w:t>φυματιοκτόνο</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ιοκτόνο</w:t>
            </w:r>
            <w:proofErr w:type="spellEnd"/>
            <w:r w:rsidRPr="007720DA">
              <w:rPr>
                <w:rFonts w:ascii="Calibri" w:eastAsia="Times New Roman" w:hAnsi="Calibri" w:cs="Calibri"/>
                <w:sz w:val="20"/>
                <w:szCs w:val="24"/>
                <w:lang w:eastAsia="el-GR"/>
              </w:rPr>
              <w:t>, Απολυμαντικό ελεύθερο αλδεϋδών σε υγρή μορφή κατάλληλο για απολύμανση και καθαρισμό των  χεριών με περιεκτικότητα σε αιθυλική αλκοόλη 75% &amp; άνω.  ΜΕ ΕΓΚΡΙΣΗ ΕΟΦ</w:t>
            </w:r>
          </w:p>
        </w:tc>
      </w:tr>
      <w:tr w:rsidR="007720DA" w:rsidRPr="007720DA" w:rsidTr="00225944">
        <w:trPr>
          <w:trHeight w:val="926"/>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Επιτοιχια</w:t>
            </w:r>
            <w:proofErr w:type="spellEnd"/>
            <w:r w:rsidRPr="007720DA">
              <w:rPr>
                <w:rFonts w:ascii="Calibri" w:eastAsia="Times New Roman" w:hAnsi="Calibri" w:cs="Calibri"/>
                <w:sz w:val="20"/>
                <w:szCs w:val="24"/>
                <w:lang w:eastAsia="el-GR"/>
              </w:rPr>
              <w:t xml:space="preserve"> πλαστική επαγγελματική </w:t>
            </w:r>
            <w:proofErr w:type="spellStart"/>
            <w:r w:rsidRPr="007720DA">
              <w:rPr>
                <w:rFonts w:ascii="Calibri" w:eastAsia="Times New Roman" w:hAnsi="Calibri" w:cs="Calibri"/>
                <w:sz w:val="20"/>
                <w:szCs w:val="24"/>
                <w:lang w:eastAsia="el-GR"/>
              </w:rPr>
              <w:t>σαπουνοθήκη</w:t>
            </w:r>
            <w:proofErr w:type="spellEnd"/>
            <w:r w:rsidRPr="007720DA">
              <w:rPr>
                <w:rFonts w:ascii="Calibri" w:eastAsia="Times New Roman" w:hAnsi="Calibri" w:cs="Calibri"/>
                <w:sz w:val="20"/>
                <w:szCs w:val="24"/>
                <w:lang w:eastAsia="el-GR"/>
              </w:rPr>
              <w:t xml:space="preserve"> για υγρό </w:t>
            </w:r>
            <w:proofErr w:type="spellStart"/>
            <w:r w:rsidRPr="007720DA">
              <w:rPr>
                <w:rFonts w:ascii="Calibri" w:eastAsia="Times New Roman" w:hAnsi="Calibri" w:cs="Calibri"/>
                <w:sz w:val="20"/>
                <w:szCs w:val="24"/>
                <w:lang w:eastAsia="el-GR"/>
              </w:rPr>
              <w:t>κρεμοσάπουνο</w:t>
            </w:r>
            <w:proofErr w:type="spellEnd"/>
            <w:r w:rsidRPr="007720DA">
              <w:rPr>
                <w:rFonts w:ascii="Calibri" w:eastAsia="Times New Roman" w:hAnsi="Calibri" w:cs="Calibri"/>
                <w:sz w:val="20"/>
                <w:szCs w:val="24"/>
                <w:lang w:eastAsia="el-GR"/>
              </w:rPr>
              <w:t xml:space="preserve"> </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συσκευασία χωρητικότητας 500ml -1000ml (</w:t>
            </w:r>
            <w:proofErr w:type="spellStart"/>
            <w:r w:rsidRPr="007720DA">
              <w:rPr>
                <w:rFonts w:ascii="Calibri" w:eastAsia="Times New Roman" w:hAnsi="Calibri" w:cs="Calibri"/>
                <w:sz w:val="20"/>
                <w:szCs w:val="24"/>
                <w:lang w:eastAsia="el-GR"/>
              </w:rPr>
              <w:t>διαφανο</w:t>
            </w:r>
            <w:proofErr w:type="spellEnd"/>
            <w:r w:rsidRPr="007720DA">
              <w:rPr>
                <w:rFonts w:ascii="Calibri" w:eastAsia="Times New Roman" w:hAnsi="Calibri" w:cs="Calibri"/>
                <w:sz w:val="20"/>
                <w:szCs w:val="24"/>
                <w:lang w:eastAsia="el-GR"/>
              </w:rPr>
              <w:t>/</w:t>
            </w:r>
            <w:proofErr w:type="spellStart"/>
            <w:r w:rsidRPr="007720DA">
              <w:rPr>
                <w:rFonts w:ascii="Calibri" w:eastAsia="Times New Roman" w:hAnsi="Calibri" w:cs="Calibri"/>
                <w:sz w:val="20"/>
                <w:szCs w:val="24"/>
                <w:lang w:eastAsia="el-GR"/>
              </w:rPr>
              <w:t>λευκο</w:t>
            </w:r>
            <w:proofErr w:type="spellEnd"/>
            <w:r w:rsidRPr="007720DA">
              <w:rPr>
                <w:rFonts w:ascii="Calibri" w:eastAsia="Times New Roman" w:hAnsi="Calibri" w:cs="Calibri"/>
                <w:sz w:val="20"/>
                <w:szCs w:val="24"/>
                <w:lang w:eastAsia="el-GR"/>
              </w:rPr>
              <w: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Χωρητικότητας 500ml -1000ml (</w:t>
            </w:r>
            <w:proofErr w:type="spellStart"/>
            <w:r w:rsidRPr="007720DA">
              <w:rPr>
                <w:rFonts w:ascii="Calibri" w:eastAsia="Times New Roman" w:hAnsi="Calibri" w:cs="Calibri"/>
                <w:sz w:val="20"/>
                <w:szCs w:val="24"/>
                <w:lang w:eastAsia="el-GR"/>
              </w:rPr>
              <w:t>διαφανο</w:t>
            </w:r>
            <w:proofErr w:type="spellEnd"/>
            <w:r w:rsidRPr="007720DA">
              <w:rPr>
                <w:rFonts w:ascii="Calibri" w:eastAsia="Times New Roman" w:hAnsi="Calibri" w:cs="Calibri"/>
                <w:sz w:val="20"/>
                <w:szCs w:val="24"/>
                <w:lang w:eastAsia="el-GR"/>
              </w:rPr>
              <w:t>/</w:t>
            </w:r>
            <w:proofErr w:type="spellStart"/>
            <w:r w:rsidRPr="007720DA">
              <w:rPr>
                <w:rFonts w:ascii="Calibri" w:eastAsia="Times New Roman" w:hAnsi="Calibri" w:cs="Calibri"/>
                <w:sz w:val="20"/>
                <w:szCs w:val="24"/>
                <w:lang w:eastAsia="el-GR"/>
              </w:rPr>
              <w:t>λευκο</w:t>
            </w:r>
            <w:proofErr w:type="spellEnd"/>
            <w:r w:rsidRPr="007720DA">
              <w:rPr>
                <w:rFonts w:ascii="Calibri" w:eastAsia="Times New Roman" w:hAnsi="Calibri" w:cs="Calibri"/>
                <w:sz w:val="20"/>
                <w:szCs w:val="24"/>
                <w:lang w:eastAsia="el-GR"/>
              </w:rPr>
              <w:t>) από ανθεκτικό πλαστικό καλής ποιότητας</w:t>
            </w:r>
          </w:p>
        </w:tc>
      </w:tr>
      <w:tr w:rsidR="007720DA" w:rsidRPr="007720DA" w:rsidTr="00225944">
        <w:trPr>
          <w:trHeight w:val="659"/>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Επιτοιχια</w:t>
            </w:r>
            <w:proofErr w:type="spellEnd"/>
            <w:r w:rsidRPr="007720DA">
              <w:rPr>
                <w:rFonts w:ascii="Calibri" w:eastAsia="Times New Roman" w:hAnsi="Calibri" w:cs="Calibri"/>
                <w:sz w:val="20"/>
                <w:szCs w:val="24"/>
                <w:lang w:eastAsia="el-GR"/>
              </w:rPr>
              <w:t xml:space="preserve"> πλαστική επαγγελματική θήκη για </w:t>
            </w:r>
            <w:proofErr w:type="spellStart"/>
            <w:r w:rsidRPr="007720DA">
              <w:rPr>
                <w:rFonts w:ascii="Calibri" w:eastAsia="Times New Roman" w:hAnsi="Calibri" w:cs="Calibri"/>
                <w:sz w:val="20"/>
                <w:szCs w:val="24"/>
                <w:lang w:eastAsia="el-GR"/>
              </w:rPr>
              <w:t>χειροπετσέτες</w:t>
            </w:r>
            <w:proofErr w:type="spellEnd"/>
            <w:r w:rsidRPr="007720DA">
              <w:rPr>
                <w:rFonts w:ascii="Calibri" w:eastAsia="Times New Roman" w:hAnsi="Calibri" w:cs="Calibri"/>
                <w:sz w:val="20"/>
                <w:szCs w:val="24"/>
                <w:lang w:eastAsia="el-GR"/>
              </w:rPr>
              <w:t xml:space="preserve"> διαστάσεων 26cmX13cmX31cm</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w:t>
            </w:r>
            <w:proofErr w:type="spellStart"/>
            <w:r w:rsidRPr="007720DA">
              <w:rPr>
                <w:rFonts w:ascii="Calibri" w:eastAsia="Times New Roman" w:hAnsi="Calibri" w:cs="Calibri"/>
                <w:sz w:val="20"/>
                <w:szCs w:val="24"/>
                <w:lang w:eastAsia="el-GR"/>
              </w:rPr>
              <w:t>διαστασεων</w:t>
            </w:r>
            <w:proofErr w:type="spellEnd"/>
            <w:r w:rsidRPr="007720DA">
              <w:rPr>
                <w:rFonts w:ascii="Calibri" w:eastAsia="Times New Roman" w:hAnsi="Calibri" w:cs="Calibri"/>
                <w:sz w:val="20"/>
                <w:szCs w:val="24"/>
                <w:lang w:eastAsia="el-GR"/>
              </w:rPr>
              <w:t xml:space="preserve"> 26cmX13cmX31cm)</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Ανθεκτικό πλαστικό καλής ποιότητας</w:t>
            </w:r>
          </w:p>
        </w:tc>
      </w:tr>
      <w:tr w:rsidR="007720DA" w:rsidRPr="007720DA" w:rsidTr="00225944">
        <w:trPr>
          <w:trHeight w:val="273"/>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Επιτοιχια</w:t>
            </w:r>
            <w:proofErr w:type="spellEnd"/>
            <w:r w:rsidRPr="007720DA">
              <w:rPr>
                <w:rFonts w:ascii="Calibri" w:eastAsia="Times New Roman" w:hAnsi="Calibri" w:cs="Calibri"/>
                <w:sz w:val="20"/>
                <w:szCs w:val="24"/>
                <w:lang w:eastAsia="el-GR"/>
              </w:rPr>
              <w:t xml:space="preserve"> πλαστική θήκη για επαγγελματικό χαρτί υγείας (από καλής ποιότητας πλαστικό) διαστάσεων 22cmX12cmX22cm</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(διαστάσεων 22cmX12cmX22cm)</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Ανθεκτικό πλαστικό καλής ποιότητας</w:t>
            </w:r>
          </w:p>
        </w:tc>
      </w:tr>
      <w:tr w:rsidR="007720DA" w:rsidRPr="007720DA" w:rsidTr="00225944">
        <w:trPr>
          <w:trHeight w:val="698"/>
        </w:trPr>
        <w:tc>
          <w:tcPr>
            <w:tcW w:w="2689"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Πλαστικός κάδος απορριμμάτων WC (από καλής ποιότητας πλαστικό) με πεντάλ χωρητικότητας 7lt – 10lt</w:t>
            </w:r>
          </w:p>
        </w:tc>
        <w:tc>
          <w:tcPr>
            <w:tcW w:w="1701"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(χωρητικότητας 7lt- 10lt)</w:t>
            </w:r>
          </w:p>
        </w:tc>
        <w:tc>
          <w:tcPr>
            <w:tcW w:w="5670"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Ανθεκτικό πλαστικό καλής ποιότητας με πεντάλ</w:t>
            </w:r>
          </w:p>
        </w:tc>
      </w:tr>
    </w:tbl>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 xml:space="preserve">ΤΕΧΝΙΚΕΣ ΠΡΟΔΙΑΓΡΑΦΕΣ ΤΩΝ ΕΙΔΩΝ ΚΟΙΝΩΝΙΚΟΥ ΠΑΝΤΟΠΩΛΕΙΟΥ </w:t>
      </w: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ΤΜΗΜΑ Γ:</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gridCol w:w="5528"/>
      </w:tblGrid>
      <w:tr w:rsidR="007720DA" w:rsidRPr="007720DA" w:rsidTr="00225944">
        <w:trPr>
          <w:trHeight w:val="593"/>
          <w:jc w:val="center"/>
        </w:trPr>
        <w:tc>
          <w:tcPr>
            <w:tcW w:w="3114" w:type="dxa"/>
            <w:shd w:val="clear" w:color="auto" w:fill="D6E3BC"/>
            <w:noWrap/>
            <w:vAlign w:val="center"/>
          </w:tcPr>
          <w:p w:rsidR="007720DA" w:rsidRPr="007720DA" w:rsidRDefault="007720DA" w:rsidP="007720DA">
            <w:pPr>
              <w:suppressAutoHyphens/>
              <w:spacing w:after="120" w:line="240" w:lineRule="auto"/>
              <w:jc w:val="both"/>
              <w:rPr>
                <w:rFonts w:ascii="Calibri" w:eastAsia="Times New Roman" w:hAnsi="Calibri" w:cs="Calibri"/>
                <w:b/>
                <w:bCs/>
                <w:sz w:val="20"/>
                <w:szCs w:val="24"/>
                <w:lang w:eastAsia="el-GR"/>
              </w:rPr>
            </w:pPr>
            <w:r w:rsidRPr="007720DA">
              <w:rPr>
                <w:rFonts w:ascii="Calibri" w:eastAsia="Times New Roman" w:hAnsi="Calibri" w:cs="Calibri"/>
                <w:b/>
                <w:bCs/>
                <w:sz w:val="20"/>
                <w:szCs w:val="24"/>
                <w:lang w:eastAsia="el-GR"/>
              </w:rPr>
              <w:t>ΕΙΔΟΣ</w:t>
            </w:r>
          </w:p>
        </w:tc>
        <w:tc>
          <w:tcPr>
            <w:tcW w:w="1559" w:type="dxa"/>
            <w:shd w:val="clear" w:color="auto" w:fill="D6E3BC"/>
            <w:vAlign w:val="center"/>
          </w:tcPr>
          <w:p w:rsidR="007720DA" w:rsidRPr="007720DA" w:rsidRDefault="007720DA" w:rsidP="007720DA">
            <w:pPr>
              <w:suppressAutoHyphens/>
              <w:spacing w:after="120" w:line="240" w:lineRule="auto"/>
              <w:jc w:val="both"/>
              <w:rPr>
                <w:rFonts w:ascii="Calibri" w:eastAsia="Times New Roman" w:hAnsi="Calibri" w:cs="Calibri"/>
                <w:b/>
                <w:bCs/>
                <w:sz w:val="20"/>
                <w:szCs w:val="24"/>
                <w:lang w:eastAsia="el-GR"/>
              </w:rPr>
            </w:pPr>
            <w:r w:rsidRPr="007720DA">
              <w:rPr>
                <w:rFonts w:ascii="Calibri" w:eastAsia="Times New Roman" w:hAnsi="Calibri" w:cs="Calibri"/>
                <w:b/>
                <w:bCs/>
                <w:sz w:val="20"/>
                <w:szCs w:val="24"/>
                <w:lang w:eastAsia="el-GR"/>
              </w:rPr>
              <w:t>ΣΥΣΚΕΥΑΣΙΑ- ΜΟΝΑΔΑ ΜΕΤΡΗΣΗΣ</w:t>
            </w:r>
          </w:p>
        </w:tc>
        <w:tc>
          <w:tcPr>
            <w:tcW w:w="5528" w:type="dxa"/>
            <w:shd w:val="clear" w:color="auto" w:fill="D6E3BC"/>
            <w:vAlign w:val="center"/>
          </w:tcPr>
          <w:p w:rsidR="007720DA" w:rsidRPr="007720DA" w:rsidRDefault="007720DA" w:rsidP="007720DA">
            <w:pPr>
              <w:suppressAutoHyphens/>
              <w:spacing w:after="120" w:line="240" w:lineRule="auto"/>
              <w:jc w:val="both"/>
              <w:rPr>
                <w:rFonts w:ascii="Calibri" w:eastAsia="Times New Roman" w:hAnsi="Calibri" w:cs="Calibri"/>
                <w:b/>
                <w:bCs/>
                <w:sz w:val="20"/>
                <w:szCs w:val="24"/>
                <w:lang w:eastAsia="el-GR"/>
              </w:rPr>
            </w:pPr>
            <w:r w:rsidRPr="007720DA">
              <w:rPr>
                <w:rFonts w:ascii="Calibri" w:eastAsia="Times New Roman" w:hAnsi="Calibri" w:cs="Calibri"/>
                <w:b/>
                <w:bCs/>
                <w:sz w:val="20"/>
                <w:szCs w:val="24"/>
                <w:lang w:eastAsia="el-GR"/>
              </w:rPr>
              <w:t>ΤΕΧΝΙΚΕΣ ΠΡΟΔΙΑΓΡΑΦΕΣ</w:t>
            </w:r>
          </w:p>
        </w:tc>
      </w:tr>
      <w:tr w:rsidR="007720DA" w:rsidRPr="007720DA" w:rsidTr="00225944">
        <w:trPr>
          <w:trHeight w:val="2849"/>
          <w:jc w:val="center"/>
        </w:trPr>
        <w:tc>
          <w:tcPr>
            <w:tcW w:w="3114" w:type="dxa"/>
            <w:noWrap/>
            <w:vAlign w:val="bottom"/>
          </w:tcPr>
          <w:p w:rsidR="007720DA" w:rsidRPr="007720DA" w:rsidRDefault="007720DA" w:rsidP="007720DA">
            <w:pPr>
              <w:suppressAutoHyphens/>
              <w:spacing w:after="120" w:line="276"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lastRenderedPageBreak/>
              <w:t>Υγρό γενικό καθαρισμού (διάφορα αρώματα)</w:t>
            </w:r>
          </w:p>
          <w:p w:rsidR="007720DA" w:rsidRPr="007720DA" w:rsidRDefault="007720DA" w:rsidP="007720DA">
            <w:pPr>
              <w:suppressAutoHyphens/>
              <w:spacing w:after="120" w:line="276"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76"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76"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76"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76"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76" w:lineRule="auto"/>
              <w:jc w:val="both"/>
              <w:rPr>
                <w:rFonts w:ascii="Calibri" w:eastAsia="Calibri" w:hAnsi="Calibri" w:cs="Calibri"/>
                <w:color w:val="000000"/>
                <w:sz w:val="20"/>
                <w:szCs w:val="24"/>
                <w:lang w:eastAsia="el-GR"/>
              </w:rPr>
            </w:pPr>
          </w:p>
        </w:tc>
        <w:tc>
          <w:tcPr>
            <w:tcW w:w="1559"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φιάλη 1lt</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5528"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καθαριστικό απορρυπαντικό χαμηλού αφρισμού κατάλληλο για όλες τις επιφάνειες που πλένονται. Κατάλληλο για επιφάνειες από :ξύλο, πλαστικό, ανοξείδωτο, </w:t>
            </w:r>
            <w:proofErr w:type="spellStart"/>
            <w:r w:rsidRPr="007720DA">
              <w:rPr>
                <w:rFonts w:ascii="Calibri" w:eastAsia="Times New Roman" w:hAnsi="Calibri" w:cs="Calibri"/>
                <w:sz w:val="20"/>
                <w:szCs w:val="24"/>
                <w:lang w:eastAsia="el-GR"/>
              </w:rPr>
              <w:t>φορμάϊκες</w:t>
            </w:r>
            <w:proofErr w:type="spellEnd"/>
            <w:r w:rsidRPr="007720DA">
              <w:rPr>
                <w:rFonts w:ascii="Calibri" w:eastAsia="Times New Roman" w:hAnsi="Calibri" w:cs="Calibri"/>
                <w:sz w:val="20"/>
                <w:szCs w:val="24"/>
                <w:lang w:eastAsia="el-GR"/>
              </w:rPr>
              <w:t xml:space="preserve">, πλακάκια δαπέδου, μάρμαρα, τοίχους </w:t>
            </w:r>
            <w:proofErr w:type="spellStart"/>
            <w:r w:rsidRPr="007720DA">
              <w:rPr>
                <w:rFonts w:ascii="Calibri" w:eastAsia="Times New Roman" w:hAnsi="Calibri" w:cs="Calibri"/>
                <w:sz w:val="20"/>
                <w:szCs w:val="24"/>
                <w:lang w:eastAsia="el-GR"/>
              </w:rPr>
              <w:t>κ.λ.π</w:t>
            </w:r>
            <w:proofErr w:type="spellEnd"/>
            <w:r w:rsidRPr="007720DA">
              <w:rPr>
                <w:rFonts w:ascii="Calibri" w:eastAsia="Times New Roman" w:hAnsi="Calibri" w:cs="Calibri"/>
                <w:sz w:val="20"/>
                <w:szCs w:val="24"/>
                <w:lang w:eastAsia="el-GR"/>
              </w:rPr>
              <w:t xml:space="preserve">. Δεν θα πρέπει να αφήνει ίζημα , να έχει ευχάριστη και διακριτική οσμή. Θα πρέπει να περιέχει ενεργά </w:t>
            </w:r>
            <w:proofErr w:type="spellStart"/>
            <w:r w:rsidRPr="007720DA">
              <w:rPr>
                <w:rFonts w:ascii="Calibri" w:eastAsia="Times New Roman" w:hAnsi="Calibri" w:cs="Calibri"/>
                <w:sz w:val="20"/>
                <w:szCs w:val="24"/>
                <w:lang w:eastAsia="el-GR"/>
              </w:rPr>
              <w:t>επιφανειοδραστικά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5% , να περιέχει σαπούνι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0,8% και να περιέχει </w:t>
            </w:r>
            <w:proofErr w:type="spellStart"/>
            <w:r w:rsidRPr="007720DA">
              <w:rPr>
                <w:rFonts w:ascii="Calibri" w:eastAsia="Times New Roman" w:hAnsi="Calibri" w:cs="Calibri"/>
                <w:sz w:val="20"/>
                <w:szCs w:val="24"/>
                <w:lang w:eastAsia="el-GR"/>
              </w:rPr>
              <w:t>διαλύτηmin</w:t>
            </w:r>
            <w:proofErr w:type="spellEnd"/>
            <w:r w:rsidRPr="007720DA">
              <w:rPr>
                <w:rFonts w:ascii="Calibri" w:eastAsia="Times New Roman" w:hAnsi="Calibri" w:cs="Calibri"/>
                <w:sz w:val="20"/>
                <w:szCs w:val="24"/>
                <w:lang w:eastAsia="el-GR"/>
              </w:rPr>
              <w:t xml:space="preserve"> 4%. Πλαστική φιάλη 1 λίτρου πάνω στην οποία θα αναγράφονται οδηγίες χρήσεως και ασφάλειας.</w:t>
            </w:r>
          </w:p>
        </w:tc>
      </w:tr>
      <w:tr w:rsidR="007720DA" w:rsidRPr="007720DA" w:rsidTr="00225944">
        <w:trPr>
          <w:trHeight w:val="2931"/>
          <w:jc w:val="center"/>
        </w:trPr>
        <w:tc>
          <w:tcPr>
            <w:tcW w:w="3114" w:type="dxa"/>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πιάτων φιάλη 750 </w:t>
            </w:r>
            <w:proofErr w:type="spellStart"/>
            <w:r w:rsidRPr="007720DA">
              <w:rPr>
                <w:rFonts w:ascii="Calibri" w:eastAsia="Calibri" w:hAnsi="Calibri" w:cs="Calibri"/>
                <w:color w:val="000000"/>
                <w:sz w:val="20"/>
                <w:szCs w:val="24"/>
                <w:lang w:eastAsia="el-GR"/>
              </w:rPr>
              <w:t>ml</w:t>
            </w:r>
            <w:proofErr w:type="spellEnd"/>
            <w:r w:rsidRPr="007720DA">
              <w:rPr>
                <w:rFonts w:ascii="Calibri" w:eastAsia="Calibri" w:hAnsi="Calibri" w:cs="Calibri"/>
                <w:color w:val="000000"/>
                <w:sz w:val="20"/>
                <w:szCs w:val="24"/>
                <w:lang w:eastAsia="el-GR"/>
              </w:rPr>
              <w:t xml:space="preserve"> (άρωμα λεμόνι)</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1559" w:type="dxa"/>
            <w:noWrap/>
            <w:vAlign w:val="bottom"/>
          </w:tcPr>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φιάλη 750ml</w:t>
            </w: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right="-108"/>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right="-108"/>
              <w:jc w:val="both"/>
              <w:rPr>
                <w:rFonts w:ascii="Calibri" w:eastAsia="Calibri" w:hAnsi="Calibri" w:cs="Calibri"/>
                <w:color w:val="000000"/>
                <w:sz w:val="20"/>
                <w:szCs w:val="24"/>
                <w:lang w:eastAsia="el-GR"/>
              </w:rPr>
            </w:pPr>
          </w:p>
        </w:tc>
        <w:tc>
          <w:tcPr>
            <w:tcW w:w="5528" w:type="dxa"/>
            <w:vAlign w:val="center"/>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Υγρό απορρυπαντικό κατάλληλο για πλύσιμο πιάτων, ποτηριών, σκευών , κατσαρόλες και μαχαιροπήρουνα στο χέρι. Θα πρέπει να είναι παχύρρευστο, να διεισδύει γρήγορα , και να διαλύει εύκολα τα λίπη.  Περιεκτικότητα σε πλούσια ενεργά συστατικά και γλυκερίνη. Να περιέχει </w:t>
            </w:r>
            <w:proofErr w:type="spellStart"/>
            <w:r w:rsidRPr="007720DA">
              <w:rPr>
                <w:rFonts w:ascii="Calibri" w:eastAsia="Times New Roman" w:hAnsi="Calibri" w:cs="Calibri"/>
                <w:sz w:val="20"/>
                <w:szCs w:val="24"/>
                <w:lang w:eastAsia="el-GR"/>
              </w:rPr>
              <w:t>ανιονικά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επιφανειοδραστικά</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16%, μη ιονικά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2%, </w:t>
            </w:r>
            <w:proofErr w:type="spellStart"/>
            <w:r w:rsidRPr="007720DA">
              <w:rPr>
                <w:rFonts w:ascii="Calibri" w:eastAsia="Times New Roman" w:hAnsi="Calibri" w:cs="Calibri"/>
                <w:sz w:val="20"/>
                <w:szCs w:val="24"/>
                <w:lang w:eastAsia="el-GR"/>
              </w:rPr>
              <w:t>NaOH</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min</w:t>
            </w:r>
            <w:proofErr w:type="spellEnd"/>
            <w:r w:rsidRPr="007720DA">
              <w:rPr>
                <w:rFonts w:ascii="Calibri" w:eastAsia="Times New Roman" w:hAnsi="Calibri" w:cs="Calibri"/>
                <w:sz w:val="20"/>
                <w:szCs w:val="24"/>
                <w:lang w:eastAsia="el-GR"/>
              </w:rPr>
              <w:t xml:space="preserve"> 8%, </w:t>
            </w:r>
            <w:proofErr w:type="spellStart"/>
            <w:r w:rsidRPr="007720DA">
              <w:rPr>
                <w:rFonts w:ascii="Calibri" w:eastAsia="Times New Roman" w:hAnsi="Calibri" w:cs="Calibri"/>
                <w:sz w:val="20"/>
                <w:szCs w:val="24"/>
                <w:lang w:eastAsia="el-GR"/>
              </w:rPr>
              <w:t>Ph</w:t>
            </w:r>
            <w:proofErr w:type="spellEnd"/>
            <w:r w:rsidRPr="007720DA">
              <w:rPr>
                <w:rFonts w:ascii="Calibri" w:eastAsia="Times New Roman" w:hAnsi="Calibri" w:cs="Calibri"/>
                <w:sz w:val="20"/>
                <w:szCs w:val="24"/>
                <w:lang w:eastAsia="el-GR"/>
              </w:rPr>
              <w:t xml:space="preserve"> υδατικού διαλύματος 1%, ειδικής σύνθεσης που να βοηθά στον καθαρισμό ρύπων κάθε μορφής (τσάι,  </w:t>
            </w:r>
            <w:proofErr w:type="spellStart"/>
            <w:r w:rsidRPr="007720DA">
              <w:rPr>
                <w:rFonts w:ascii="Calibri" w:eastAsia="Times New Roman" w:hAnsi="Calibri" w:cs="Calibri"/>
                <w:sz w:val="20"/>
                <w:szCs w:val="24"/>
                <w:lang w:eastAsia="el-GR"/>
              </w:rPr>
              <w:t>λίπη,καφές</w:t>
            </w:r>
            <w:proofErr w:type="spellEnd"/>
            <w:r w:rsidRPr="007720DA">
              <w:rPr>
                <w:rFonts w:ascii="Calibri" w:eastAsia="Times New Roman" w:hAnsi="Calibri" w:cs="Calibri"/>
                <w:sz w:val="20"/>
                <w:szCs w:val="24"/>
                <w:lang w:eastAsia="el-GR"/>
              </w:rPr>
              <w:t xml:space="preserve">, αυγά </w:t>
            </w:r>
            <w:proofErr w:type="spellStart"/>
            <w:r w:rsidRPr="007720DA">
              <w:rPr>
                <w:rFonts w:ascii="Calibri" w:eastAsia="Times New Roman" w:hAnsi="Calibri" w:cs="Calibri"/>
                <w:sz w:val="20"/>
                <w:szCs w:val="24"/>
                <w:lang w:eastAsia="el-GR"/>
              </w:rPr>
              <w:t>κ.λ.π</w:t>
            </w:r>
            <w:proofErr w:type="spellEnd"/>
            <w:r w:rsidRPr="007720DA">
              <w:rPr>
                <w:rFonts w:ascii="Calibri" w:eastAsia="Times New Roman" w:hAnsi="Calibri" w:cs="Calibri"/>
                <w:sz w:val="20"/>
                <w:szCs w:val="24"/>
                <w:lang w:eastAsia="el-GR"/>
              </w:rPr>
              <w:t xml:space="preserve">.).Τα δε συστατικά του στοιχεία να είναι οικολογικά και βιοδιασπώμενα </w:t>
            </w:r>
          </w:p>
        </w:tc>
      </w:tr>
      <w:tr w:rsidR="007720DA" w:rsidRPr="007720DA" w:rsidTr="00225944">
        <w:trPr>
          <w:trHeight w:val="487"/>
          <w:jc w:val="center"/>
        </w:trPr>
        <w:tc>
          <w:tcPr>
            <w:tcW w:w="3114"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Απορρυπαντικό ρούχων σκόνη πλύσιμο πλυντήριο</w:t>
            </w:r>
          </w:p>
        </w:tc>
        <w:tc>
          <w:tcPr>
            <w:tcW w:w="1559" w:type="dxa"/>
            <w:noWrap/>
            <w:vAlign w:val="bottom"/>
          </w:tcPr>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val="en-GB" w:eastAsia="el-GR"/>
              </w:rPr>
            </w:pPr>
            <w:r w:rsidRPr="007720DA">
              <w:rPr>
                <w:rFonts w:ascii="Calibri" w:eastAsia="Calibri" w:hAnsi="Calibri" w:cs="Calibri"/>
                <w:color w:val="000000"/>
                <w:sz w:val="20"/>
                <w:szCs w:val="24"/>
                <w:lang w:eastAsia="el-GR"/>
              </w:rPr>
              <w:t xml:space="preserve">συσκευασία </w:t>
            </w:r>
            <w:r w:rsidRPr="007720DA">
              <w:rPr>
                <w:rFonts w:ascii="Calibri" w:eastAsia="Calibri" w:hAnsi="Calibri" w:cs="Calibri"/>
                <w:color w:val="000000"/>
                <w:spacing w:val="-10"/>
                <w:sz w:val="20"/>
                <w:szCs w:val="24"/>
                <w:lang w:val="en-GB" w:eastAsia="el-GR"/>
              </w:rPr>
              <w:t>900</w:t>
            </w:r>
            <w:r w:rsidRPr="007720DA">
              <w:rPr>
                <w:rFonts w:ascii="Calibri" w:eastAsia="Calibri" w:hAnsi="Calibri" w:cs="Calibri"/>
                <w:color w:val="000000"/>
                <w:spacing w:val="-10"/>
                <w:sz w:val="20"/>
                <w:szCs w:val="24"/>
                <w:lang w:eastAsia="el-GR"/>
              </w:rPr>
              <w:t xml:space="preserve"> </w:t>
            </w:r>
            <w:r w:rsidRPr="007720DA">
              <w:rPr>
                <w:rFonts w:ascii="Calibri" w:eastAsia="Calibri" w:hAnsi="Calibri" w:cs="Calibri"/>
                <w:color w:val="000000"/>
                <w:spacing w:val="-10"/>
                <w:sz w:val="20"/>
                <w:szCs w:val="24"/>
                <w:lang w:val="en-GB" w:eastAsia="el-GR"/>
              </w:rPr>
              <w:t>gr</w:t>
            </w:r>
          </w:p>
        </w:tc>
        <w:tc>
          <w:tcPr>
            <w:tcW w:w="5528" w:type="dxa"/>
          </w:tcPr>
          <w:p w:rsidR="007720DA" w:rsidRPr="007720DA" w:rsidRDefault="007720DA" w:rsidP="007720DA">
            <w:pPr>
              <w:suppressAutoHyphens/>
              <w:spacing w:before="100" w:beforeAutospacing="1" w:after="100" w:afterAutospacing="1" w:line="240" w:lineRule="auto"/>
              <w:jc w:val="both"/>
              <w:rPr>
                <w:rFonts w:ascii="Calibri" w:eastAsia="Times New Roman" w:hAnsi="Calibri" w:cs="Calibri"/>
                <w:sz w:val="20"/>
                <w:szCs w:val="20"/>
                <w:lang w:eastAsia="el-GR"/>
              </w:rPr>
            </w:pPr>
            <w:r w:rsidRPr="007720DA">
              <w:rPr>
                <w:rFonts w:ascii="Calibri" w:eastAsia="Times New Roman" w:hAnsi="Calibri" w:cs="Calibri"/>
                <w:sz w:val="20"/>
                <w:szCs w:val="20"/>
                <w:lang w:eastAsia="el-GR"/>
              </w:rPr>
              <w:t>Η σκόνη να διαλύεται γρήγορα, χωρίς να αφήνει υπολείμματα στα ρούχα. Να αφαιρεί τους λεκέδες ακόμη και στους 30°C.</w:t>
            </w:r>
          </w:p>
        </w:tc>
      </w:tr>
      <w:tr w:rsidR="007720DA" w:rsidRPr="007720DA" w:rsidTr="00225944">
        <w:trPr>
          <w:trHeight w:val="300"/>
          <w:jc w:val="center"/>
        </w:trPr>
        <w:tc>
          <w:tcPr>
            <w:tcW w:w="3114"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Χαρτοπετσέτες 30χ30 2 φύλλων απλές λευκές</w:t>
            </w:r>
          </w:p>
        </w:tc>
        <w:tc>
          <w:tcPr>
            <w:tcW w:w="1559" w:type="dxa"/>
            <w:noWrap/>
            <w:vAlign w:val="bottom"/>
          </w:tcPr>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eastAsia="el-GR"/>
              </w:rPr>
            </w:pPr>
            <w:r w:rsidRPr="007720DA">
              <w:rPr>
                <w:rFonts w:ascii="Calibri" w:eastAsia="Calibri" w:hAnsi="Calibri" w:cs="Calibri"/>
                <w:color w:val="000000"/>
                <w:spacing w:val="-10"/>
                <w:sz w:val="20"/>
                <w:szCs w:val="24"/>
                <w:lang w:eastAsia="el-GR"/>
              </w:rPr>
              <w:t xml:space="preserve">Πακέτο 100 </w:t>
            </w:r>
            <w:proofErr w:type="spellStart"/>
            <w:r w:rsidRPr="007720DA">
              <w:rPr>
                <w:rFonts w:ascii="Calibri" w:eastAsia="Calibri" w:hAnsi="Calibri" w:cs="Calibri"/>
                <w:color w:val="000000"/>
                <w:spacing w:val="-10"/>
                <w:sz w:val="20"/>
                <w:szCs w:val="24"/>
                <w:lang w:eastAsia="el-GR"/>
              </w:rPr>
              <w:t>τμχ</w:t>
            </w:r>
            <w:proofErr w:type="spellEnd"/>
          </w:p>
        </w:tc>
        <w:tc>
          <w:tcPr>
            <w:tcW w:w="5528" w:type="dxa"/>
          </w:tcPr>
          <w:p w:rsidR="007720DA" w:rsidRPr="007720DA" w:rsidRDefault="007720DA" w:rsidP="007720DA">
            <w:pPr>
              <w:suppressAutoHyphens/>
              <w:spacing w:after="120" w:line="240" w:lineRule="auto"/>
              <w:ind w:left="-108" w:right="-108"/>
              <w:jc w:val="both"/>
              <w:rPr>
                <w:rFonts w:ascii="Calibri" w:eastAsia="Times New Roman" w:hAnsi="Calibri" w:cs="Calibri"/>
                <w:sz w:val="20"/>
                <w:szCs w:val="24"/>
                <w:lang w:eastAsia="el-GR"/>
              </w:rPr>
            </w:pPr>
            <w:r w:rsidRPr="007720DA">
              <w:rPr>
                <w:rFonts w:ascii="Calibri" w:eastAsia="Calibri" w:hAnsi="Calibri" w:cs="Calibri"/>
                <w:color w:val="000000"/>
                <w:sz w:val="20"/>
                <w:szCs w:val="24"/>
                <w:lang w:eastAsia="el-GR"/>
              </w:rPr>
              <w:t>Χαρτοπετσέτες 30χ30</w:t>
            </w:r>
            <w:r w:rsidRPr="007720DA">
              <w:rPr>
                <w:rFonts w:ascii="Calibri" w:eastAsia="Times New Roman" w:hAnsi="Calibri" w:cs="Calibri"/>
                <w:sz w:val="20"/>
                <w:szCs w:val="24"/>
                <w:lang w:eastAsia="el-GR"/>
              </w:rPr>
              <w:t>, μαλακή και απορροφητική, δίφυλλη από καθαρή χαρτομάζα. Συσκευασία 100 φύλλων</w:t>
            </w:r>
          </w:p>
        </w:tc>
      </w:tr>
      <w:tr w:rsidR="007720DA" w:rsidRPr="007720DA" w:rsidTr="00225944">
        <w:trPr>
          <w:trHeight w:val="1085"/>
          <w:jc w:val="center"/>
        </w:trPr>
        <w:tc>
          <w:tcPr>
            <w:tcW w:w="3114"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Σαμπουάν μαλλιών</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1559" w:type="dxa"/>
            <w:noWrap/>
            <w:vAlign w:val="bottom"/>
          </w:tcPr>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val="en-GB" w:eastAsia="el-GR"/>
              </w:rPr>
            </w:pPr>
            <w:r w:rsidRPr="007720DA">
              <w:rPr>
                <w:rFonts w:ascii="Calibri" w:eastAsia="Calibri" w:hAnsi="Calibri" w:cs="Calibri"/>
                <w:color w:val="000000"/>
                <w:sz w:val="20"/>
                <w:szCs w:val="24"/>
                <w:lang w:eastAsia="el-GR"/>
              </w:rPr>
              <w:t>φιάλη</w:t>
            </w:r>
            <w:r w:rsidRPr="007720DA">
              <w:rPr>
                <w:rFonts w:ascii="Calibri" w:eastAsia="Calibri" w:hAnsi="Calibri" w:cs="Calibri"/>
                <w:color w:val="000000"/>
                <w:spacing w:val="-10"/>
                <w:sz w:val="20"/>
                <w:szCs w:val="24"/>
                <w:lang w:eastAsia="el-GR"/>
              </w:rPr>
              <w:t xml:space="preserve"> 1</w:t>
            </w:r>
            <w:proofErr w:type="spellStart"/>
            <w:r w:rsidRPr="007720DA">
              <w:rPr>
                <w:rFonts w:ascii="Calibri" w:eastAsia="Calibri" w:hAnsi="Calibri" w:cs="Calibri"/>
                <w:color w:val="000000"/>
                <w:spacing w:val="-10"/>
                <w:sz w:val="20"/>
                <w:szCs w:val="24"/>
                <w:lang w:val="en-GB" w:eastAsia="el-GR"/>
              </w:rPr>
              <w:t>lt</w:t>
            </w:r>
            <w:proofErr w:type="spellEnd"/>
          </w:p>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val="en-GB"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val="en-GB"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eastAsia="el-GR"/>
              </w:rPr>
            </w:pPr>
          </w:p>
        </w:tc>
        <w:tc>
          <w:tcPr>
            <w:tcW w:w="5528" w:type="dxa"/>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Σαμπουάν για όλους τους τύπους μαλλιών - Συσκευασία: Πλαστικό μπουκάλι του 1 λίτρου- Στο εξωτερικό περίβλημα της συσκευασίας να αναγράφονται τα χαρακτηριστικά τους και η προέλευση.</w:t>
            </w:r>
          </w:p>
        </w:tc>
      </w:tr>
      <w:tr w:rsidR="007720DA" w:rsidRPr="007720DA" w:rsidTr="00225944">
        <w:trPr>
          <w:trHeight w:val="300"/>
          <w:jc w:val="center"/>
        </w:trPr>
        <w:tc>
          <w:tcPr>
            <w:tcW w:w="3114"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χαρτί υγείας (περίπου 80 </w:t>
            </w:r>
            <w:proofErr w:type="spellStart"/>
            <w:r w:rsidRPr="007720DA">
              <w:rPr>
                <w:rFonts w:ascii="Calibri" w:eastAsia="Calibri" w:hAnsi="Calibri" w:cs="Calibri"/>
                <w:color w:val="000000"/>
                <w:sz w:val="20"/>
                <w:szCs w:val="24"/>
                <w:lang w:eastAsia="el-GR"/>
              </w:rPr>
              <w:t>γρ</w:t>
            </w:r>
            <w:proofErr w:type="spellEnd"/>
            <w:r w:rsidRPr="007720DA">
              <w:rPr>
                <w:rFonts w:ascii="Calibri" w:eastAsia="Calibri" w:hAnsi="Calibri" w:cs="Calibri"/>
                <w:color w:val="000000"/>
                <w:sz w:val="20"/>
                <w:szCs w:val="24"/>
                <w:lang w:eastAsia="el-GR"/>
              </w:rPr>
              <w:t xml:space="preserve">) οικιακό </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1559" w:type="dxa"/>
            <w:noWrap/>
            <w:vAlign w:val="bottom"/>
          </w:tcPr>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συσκευασία 8 ρολών</w:t>
            </w:r>
          </w:p>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eastAsia="el-GR"/>
              </w:rPr>
            </w:pPr>
          </w:p>
        </w:tc>
        <w:tc>
          <w:tcPr>
            <w:tcW w:w="5528" w:type="dxa"/>
          </w:tcPr>
          <w:p w:rsidR="007720DA" w:rsidRPr="007720DA" w:rsidRDefault="007720DA" w:rsidP="007720DA">
            <w:pPr>
              <w:suppressAutoHyphens/>
              <w:spacing w:after="120" w:line="240" w:lineRule="auto"/>
              <w:ind w:left="-108" w:right="-108"/>
              <w:jc w:val="both"/>
              <w:rPr>
                <w:rFonts w:ascii="Calibri" w:eastAsia="Calibri" w:hAnsi="Calibri" w:cs="Calibri"/>
                <w:color w:val="000000"/>
                <w:sz w:val="20"/>
                <w:szCs w:val="24"/>
                <w:lang w:eastAsia="el-GR"/>
              </w:rPr>
            </w:pPr>
            <w:r w:rsidRPr="007720DA">
              <w:rPr>
                <w:rFonts w:ascii="Calibri" w:eastAsia="Times New Roman" w:hAnsi="Calibri" w:cs="Calibri"/>
                <w:sz w:val="20"/>
                <w:szCs w:val="24"/>
                <w:lang w:eastAsia="el-GR"/>
              </w:rPr>
              <w:t xml:space="preserve">Απορροφητικά από 100% λευκασμένο πολτό,(με απόκλιση +/- 10%), διπλό φύλλο , γκοφρέ ή λείο, των 80gr  το κάθε ρολό, με απόκλιση +10%.Συσκευασία 8 </w:t>
            </w:r>
            <w:proofErr w:type="spellStart"/>
            <w:r w:rsidRPr="007720DA">
              <w:rPr>
                <w:rFonts w:ascii="Calibri" w:eastAsia="Times New Roman" w:hAnsi="Calibri" w:cs="Calibri"/>
                <w:sz w:val="20"/>
                <w:szCs w:val="24"/>
                <w:lang w:eastAsia="el-GR"/>
              </w:rPr>
              <w:t>τεμ</w:t>
            </w:r>
            <w:proofErr w:type="spellEnd"/>
            <w:r w:rsidRPr="007720DA">
              <w:rPr>
                <w:rFonts w:ascii="Calibri" w:eastAsia="Times New Roman" w:hAnsi="Calibri" w:cs="Calibri"/>
                <w:sz w:val="20"/>
                <w:szCs w:val="24"/>
                <w:lang w:eastAsia="el-GR"/>
              </w:rPr>
              <w:t xml:space="preserve"> σε πλαστικό περίβλημα</w:t>
            </w:r>
          </w:p>
        </w:tc>
      </w:tr>
      <w:tr w:rsidR="007720DA" w:rsidRPr="007720DA" w:rsidTr="00225944">
        <w:trPr>
          <w:trHeight w:val="467"/>
          <w:jc w:val="center"/>
        </w:trPr>
        <w:tc>
          <w:tcPr>
            <w:tcW w:w="3114"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Οδοντόκρεμα</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1559" w:type="dxa"/>
            <w:noWrap/>
            <w:vAlign w:val="bottom"/>
          </w:tcPr>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val="en-GB" w:eastAsia="el-GR"/>
              </w:rPr>
            </w:pPr>
            <w:r w:rsidRPr="007720DA">
              <w:rPr>
                <w:rFonts w:ascii="Calibri" w:eastAsia="Calibri" w:hAnsi="Calibri" w:cs="Calibri"/>
                <w:color w:val="000000"/>
                <w:sz w:val="20"/>
                <w:szCs w:val="24"/>
                <w:lang w:eastAsia="el-GR"/>
              </w:rPr>
              <w:t xml:space="preserve">συσκευασία </w:t>
            </w:r>
            <w:r w:rsidRPr="007720DA">
              <w:rPr>
                <w:rFonts w:ascii="Calibri" w:eastAsia="Calibri" w:hAnsi="Calibri" w:cs="Calibri"/>
                <w:color w:val="000000"/>
                <w:spacing w:val="-10"/>
                <w:sz w:val="20"/>
                <w:szCs w:val="24"/>
                <w:lang w:eastAsia="el-GR"/>
              </w:rPr>
              <w:t xml:space="preserve">0,75 </w:t>
            </w:r>
            <w:r w:rsidRPr="007720DA">
              <w:rPr>
                <w:rFonts w:ascii="Calibri" w:eastAsia="Calibri" w:hAnsi="Calibri" w:cs="Calibri"/>
                <w:color w:val="000000"/>
                <w:spacing w:val="-10"/>
                <w:sz w:val="20"/>
                <w:szCs w:val="24"/>
                <w:lang w:val="en-GB" w:eastAsia="el-GR"/>
              </w:rPr>
              <w:t>ml</w:t>
            </w:r>
          </w:p>
          <w:p w:rsidR="007720DA" w:rsidRPr="007720DA" w:rsidRDefault="007720DA" w:rsidP="007720DA">
            <w:pPr>
              <w:suppressAutoHyphens/>
              <w:spacing w:after="120" w:line="240" w:lineRule="auto"/>
              <w:ind w:left="-108" w:right="-108"/>
              <w:jc w:val="center"/>
              <w:rPr>
                <w:rFonts w:ascii="Calibri" w:eastAsia="Calibri" w:hAnsi="Calibri" w:cs="Calibri"/>
                <w:color w:val="000000"/>
                <w:spacing w:val="-10"/>
                <w:sz w:val="20"/>
                <w:szCs w:val="24"/>
                <w:lang w:val="en-GB"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tc>
        <w:tc>
          <w:tcPr>
            <w:tcW w:w="5528" w:type="dxa"/>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Οδοντόκρεμα για ενήλικες και παιδιά. Συσκευασία</w:t>
            </w:r>
          </w:p>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των 75 </w:t>
            </w:r>
            <w:proofErr w:type="spellStart"/>
            <w:r w:rsidRPr="007720DA">
              <w:rPr>
                <w:rFonts w:ascii="Calibri" w:eastAsia="Times New Roman" w:hAnsi="Calibri" w:cs="Calibri"/>
                <w:sz w:val="20"/>
                <w:szCs w:val="24"/>
                <w:lang w:eastAsia="el-GR"/>
              </w:rPr>
              <w:t>ml</w:t>
            </w:r>
            <w:proofErr w:type="spellEnd"/>
            <w:r w:rsidRPr="007720DA">
              <w:rPr>
                <w:rFonts w:ascii="Calibri" w:eastAsia="Times New Roman" w:hAnsi="Calibri" w:cs="Calibri"/>
                <w:sz w:val="20"/>
                <w:szCs w:val="24"/>
                <w:lang w:eastAsia="el-GR"/>
              </w:rPr>
              <w:t xml:space="preserve">. </w:t>
            </w:r>
            <w:proofErr w:type="spellStart"/>
            <w:r w:rsidRPr="007720DA">
              <w:rPr>
                <w:rFonts w:ascii="Calibri" w:eastAsia="Times New Roman" w:hAnsi="Calibri" w:cs="Calibri"/>
                <w:sz w:val="20"/>
                <w:szCs w:val="24"/>
                <w:lang w:eastAsia="el-GR"/>
              </w:rPr>
              <w:t>Προτιμούνται</w:t>
            </w:r>
            <w:proofErr w:type="spellEnd"/>
            <w:r w:rsidRPr="007720DA">
              <w:rPr>
                <w:rFonts w:ascii="Calibri" w:eastAsia="Times New Roman" w:hAnsi="Calibri" w:cs="Calibri"/>
                <w:sz w:val="20"/>
                <w:szCs w:val="24"/>
                <w:lang w:eastAsia="el-GR"/>
              </w:rPr>
              <w:t xml:space="preserve"> συσκευασίες οι οποίες </w:t>
            </w:r>
          </w:p>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θα αναγράφουν όλα τα απαραίτητα στοιχεία χρήσης </w:t>
            </w:r>
          </w:p>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προέλευσης –προφύλαξης- ημερομηνία λήξης</w:t>
            </w:r>
          </w:p>
        </w:tc>
      </w:tr>
      <w:tr w:rsidR="007720DA" w:rsidRPr="007720DA" w:rsidTr="00225944">
        <w:trPr>
          <w:trHeight w:val="467"/>
          <w:jc w:val="center"/>
        </w:trPr>
        <w:tc>
          <w:tcPr>
            <w:tcW w:w="3114"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Χλωρίνη  παχύρευστη </w:t>
            </w:r>
            <w:proofErr w:type="spellStart"/>
            <w:r w:rsidRPr="007720DA">
              <w:rPr>
                <w:rFonts w:ascii="Calibri" w:eastAsia="Calibri" w:hAnsi="Calibri" w:cs="Calibri"/>
                <w:color w:val="000000"/>
                <w:sz w:val="20"/>
                <w:szCs w:val="24"/>
                <w:lang w:eastAsia="el-GR"/>
              </w:rPr>
              <w:t>φυάλη</w:t>
            </w:r>
            <w:proofErr w:type="spellEnd"/>
            <w:r w:rsidRPr="007720DA">
              <w:rPr>
                <w:rFonts w:ascii="Calibri" w:eastAsia="Calibri" w:hAnsi="Calibri" w:cs="Calibri"/>
                <w:color w:val="000000"/>
                <w:sz w:val="20"/>
                <w:szCs w:val="24"/>
                <w:lang w:eastAsia="el-GR"/>
              </w:rPr>
              <w:t xml:space="preserve"> 750 </w:t>
            </w:r>
            <w:proofErr w:type="spellStart"/>
            <w:r w:rsidRPr="007720DA">
              <w:rPr>
                <w:rFonts w:ascii="Calibri" w:eastAsia="Calibri" w:hAnsi="Calibri" w:cs="Calibri"/>
                <w:color w:val="000000"/>
                <w:sz w:val="20"/>
                <w:szCs w:val="24"/>
                <w:lang w:eastAsia="el-GR"/>
              </w:rPr>
              <w:t>ml</w:t>
            </w:r>
            <w:proofErr w:type="spellEnd"/>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1559" w:type="dxa"/>
            <w:noWrap/>
            <w:vAlign w:val="bottom"/>
          </w:tcPr>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φιάλη 750ml</w:t>
            </w: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ind w:left="-108" w:right="-108"/>
              <w:jc w:val="center"/>
              <w:rPr>
                <w:rFonts w:ascii="Calibri" w:eastAsia="Calibri" w:hAnsi="Calibri" w:cs="Calibri"/>
                <w:color w:val="000000"/>
                <w:sz w:val="20"/>
                <w:szCs w:val="24"/>
                <w:lang w:eastAsia="el-GR"/>
              </w:rPr>
            </w:pPr>
          </w:p>
        </w:tc>
        <w:tc>
          <w:tcPr>
            <w:tcW w:w="5528" w:type="dxa"/>
          </w:tcPr>
          <w:p w:rsidR="007720DA" w:rsidRPr="007720DA" w:rsidRDefault="007720DA" w:rsidP="007720DA">
            <w:pPr>
              <w:suppressAutoHyphens/>
              <w:spacing w:after="120" w:line="240" w:lineRule="auto"/>
              <w:ind w:left="-108" w:right="-108"/>
              <w:jc w:val="both"/>
              <w:rPr>
                <w:rFonts w:ascii="Calibri" w:eastAsia="Calibri" w:hAnsi="Calibri" w:cs="Calibri"/>
                <w:color w:val="000000"/>
                <w:sz w:val="20"/>
                <w:szCs w:val="24"/>
                <w:lang w:eastAsia="el-GR"/>
              </w:rPr>
            </w:pPr>
            <w:r w:rsidRPr="007720DA">
              <w:rPr>
                <w:rFonts w:ascii="Calibri" w:eastAsia="Times New Roman" w:hAnsi="Calibri" w:cs="Calibri"/>
                <w:sz w:val="20"/>
                <w:szCs w:val="24"/>
                <w:lang w:eastAsia="el-GR"/>
              </w:rPr>
              <w:t xml:space="preserve">Συμπυκνωμένο Λευκαντικό και απολυμαντικό διάλυμα με &lt;5% λευκαντικούς παράγοντες με βάση το χλώριο,  μη ιονικά </w:t>
            </w:r>
            <w:proofErr w:type="spellStart"/>
            <w:r w:rsidRPr="007720DA">
              <w:rPr>
                <w:rFonts w:ascii="Calibri" w:eastAsia="Times New Roman" w:hAnsi="Calibri" w:cs="Calibri"/>
                <w:sz w:val="20"/>
                <w:szCs w:val="24"/>
                <w:lang w:eastAsia="el-GR"/>
              </w:rPr>
              <w:t>τασιενεργά</w:t>
            </w:r>
            <w:proofErr w:type="spellEnd"/>
            <w:r w:rsidRPr="007720DA">
              <w:rPr>
                <w:rFonts w:ascii="Calibri" w:eastAsia="Times New Roman" w:hAnsi="Calibri" w:cs="Calibri"/>
                <w:sz w:val="20"/>
                <w:szCs w:val="24"/>
                <w:lang w:eastAsia="el-GR"/>
              </w:rPr>
              <w:t xml:space="preserve">, σαπούνι, άρωμα, </w:t>
            </w:r>
            <w:proofErr w:type="spellStart"/>
            <w:r w:rsidRPr="007720DA">
              <w:rPr>
                <w:rFonts w:ascii="Calibri" w:eastAsia="Times New Roman" w:hAnsi="Calibri" w:cs="Calibri"/>
                <w:sz w:val="20"/>
                <w:szCs w:val="24"/>
                <w:lang w:eastAsia="el-GR"/>
              </w:rPr>
              <w:t>υποχλωριώδους</w:t>
            </w:r>
            <w:proofErr w:type="spellEnd"/>
            <w:r w:rsidRPr="007720DA">
              <w:rPr>
                <w:rFonts w:ascii="Calibri" w:eastAsia="Times New Roman" w:hAnsi="Calibri" w:cs="Calibri"/>
                <w:sz w:val="20"/>
                <w:szCs w:val="24"/>
                <w:lang w:eastAsia="el-GR"/>
              </w:rPr>
              <w:t xml:space="preserve"> νατρίου τουλάχιστον 4,5g στα 100g. Συσκευασία: Πλαστική φιάλη, πάνω στην οποία θα αναγράφονται οδηγίες χρήσεως και ασφάλειας. φιάλη 750ml</w:t>
            </w:r>
          </w:p>
        </w:tc>
      </w:tr>
      <w:tr w:rsidR="007720DA" w:rsidRPr="007720DA" w:rsidTr="00225944">
        <w:trPr>
          <w:trHeight w:val="467"/>
          <w:jc w:val="center"/>
        </w:trPr>
        <w:tc>
          <w:tcPr>
            <w:tcW w:w="3114" w:type="dxa"/>
            <w:noWrap/>
            <w:vAlign w:val="bottom"/>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lastRenderedPageBreak/>
              <w:t xml:space="preserve">Αφρόλουτρο σώματος </w:t>
            </w:r>
          </w:p>
        </w:tc>
        <w:tc>
          <w:tcPr>
            <w:tcW w:w="1559" w:type="dxa"/>
            <w:noWrap/>
            <w:vAlign w:val="bottom"/>
          </w:tcPr>
          <w:p w:rsidR="007720DA" w:rsidRPr="007720DA" w:rsidRDefault="007720DA" w:rsidP="007720DA">
            <w:pPr>
              <w:suppressAutoHyphens/>
              <w:spacing w:after="120" w:line="240" w:lineRule="auto"/>
              <w:ind w:left="-108" w:right="-108"/>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         φιάλη</w:t>
            </w:r>
            <w:r w:rsidRPr="007720DA">
              <w:rPr>
                <w:rFonts w:ascii="Calibri" w:eastAsia="Calibri" w:hAnsi="Calibri" w:cs="Calibri"/>
                <w:color w:val="000000"/>
                <w:spacing w:val="-10"/>
                <w:sz w:val="20"/>
                <w:szCs w:val="24"/>
                <w:lang w:eastAsia="el-GR"/>
              </w:rPr>
              <w:t xml:space="preserve"> 1 </w:t>
            </w:r>
            <w:proofErr w:type="spellStart"/>
            <w:r w:rsidRPr="007720DA">
              <w:rPr>
                <w:rFonts w:ascii="Calibri" w:eastAsia="Calibri" w:hAnsi="Calibri" w:cs="Calibri"/>
                <w:color w:val="000000"/>
                <w:spacing w:val="-10"/>
                <w:sz w:val="20"/>
                <w:szCs w:val="24"/>
                <w:lang w:val="en-GB" w:eastAsia="el-GR"/>
              </w:rPr>
              <w:t>lt</w:t>
            </w:r>
            <w:proofErr w:type="spellEnd"/>
          </w:p>
        </w:tc>
        <w:tc>
          <w:tcPr>
            <w:tcW w:w="5528" w:type="dxa"/>
          </w:tcPr>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 xml:space="preserve">Αφρόλουτρο σώματος σε διάφορα αρώματα -Συσκευασία: Πλαστική του 1 λίτρου. Στο εξωτερικό περίβλημα της συσκευασίας να αναγράφονται τα χαρακτηριστικά τους και η </w:t>
            </w:r>
          </w:p>
          <w:p w:rsidR="007720DA" w:rsidRPr="007720DA" w:rsidRDefault="007720DA" w:rsidP="007720DA">
            <w:pPr>
              <w:suppressAutoHyphens/>
              <w:spacing w:after="120" w:line="240" w:lineRule="auto"/>
              <w:jc w:val="both"/>
              <w:rPr>
                <w:rFonts w:ascii="Calibri" w:eastAsia="Times New Roman" w:hAnsi="Calibri" w:cs="Calibri"/>
                <w:sz w:val="20"/>
                <w:szCs w:val="24"/>
                <w:lang w:eastAsia="el-GR"/>
              </w:rPr>
            </w:pPr>
            <w:r w:rsidRPr="007720DA">
              <w:rPr>
                <w:rFonts w:ascii="Calibri" w:eastAsia="Times New Roman" w:hAnsi="Calibri" w:cs="Calibri"/>
                <w:sz w:val="20"/>
                <w:szCs w:val="24"/>
                <w:lang w:eastAsia="el-GR"/>
              </w:rPr>
              <w:t>προέλευση.</w:t>
            </w:r>
          </w:p>
        </w:tc>
      </w:tr>
    </w:tbl>
    <w:p w:rsidR="007720DA" w:rsidRPr="007720DA" w:rsidRDefault="007720DA" w:rsidP="007720DA">
      <w:pPr>
        <w:suppressAutoHyphens/>
        <w:spacing w:after="200" w:line="276" w:lineRule="auto"/>
        <w:jc w:val="both"/>
        <w:rPr>
          <w:rFonts w:ascii="Calibri" w:eastAsia="Calibri" w:hAnsi="Calibri" w:cs="Calibri"/>
          <w:sz w:val="20"/>
          <w:szCs w:val="24"/>
          <w:lang w:eastAsia="zh-CN"/>
        </w:rPr>
      </w:pPr>
    </w:p>
    <w:p w:rsidR="007720DA" w:rsidRPr="007720DA" w:rsidRDefault="007720DA" w:rsidP="007720DA">
      <w:pPr>
        <w:suppressAutoHyphens/>
        <w:spacing w:after="200" w:line="276"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br w:type="page"/>
      </w:r>
    </w:p>
    <w:p w:rsidR="007720DA" w:rsidRPr="007720DA" w:rsidRDefault="007720DA" w:rsidP="007720DA">
      <w:pPr>
        <w:suppressAutoHyphens/>
        <w:spacing w:after="200" w:line="276" w:lineRule="auto"/>
        <w:jc w:val="both"/>
        <w:rPr>
          <w:rFonts w:ascii="Calibri" w:eastAsia="Calibri" w:hAnsi="Calibri" w:cs="Calibri"/>
          <w:sz w:val="20"/>
          <w:szCs w:val="24"/>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 xml:space="preserve">ΤΕΧΝΙΚΕΣ ΠΡΟΔΙΑΓΡΑΦΕΣ ΤΩΝ ΕΙΔΩΝ Ν.Π.Δ.Δ. ΔΟΠΑΠ </w:t>
      </w: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ΤΜΗΜΑ Δ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1985"/>
        <w:gridCol w:w="3827"/>
      </w:tblGrid>
      <w:tr w:rsidR="007720DA" w:rsidRPr="007720DA" w:rsidTr="00225944">
        <w:trPr>
          <w:trHeight w:val="1050"/>
        </w:trPr>
        <w:tc>
          <w:tcPr>
            <w:tcW w:w="4101" w:type="dxa"/>
            <w:shd w:val="clear" w:color="auto" w:fill="D6E3BC"/>
            <w:noWrap/>
            <w:vAlign w:val="center"/>
          </w:tcPr>
          <w:p w:rsidR="007720DA" w:rsidRPr="007720DA" w:rsidRDefault="007720DA" w:rsidP="007720DA">
            <w:pPr>
              <w:suppressAutoHyphens/>
              <w:spacing w:after="120" w:line="240" w:lineRule="auto"/>
              <w:jc w:val="both"/>
              <w:rPr>
                <w:rFonts w:ascii="Calibri" w:eastAsia="Times New Roman" w:hAnsi="Calibri" w:cs="Calibri"/>
                <w:b/>
                <w:bCs/>
                <w:color w:val="000000"/>
                <w:sz w:val="20"/>
                <w:szCs w:val="24"/>
                <w:lang w:eastAsia="el-GR"/>
              </w:rPr>
            </w:pPr>
            <w:r w:rsidRPr="007720DA">
              <w:rPr>
                <w:rFonts w:ascii="Calibri" w:eastAsia="Times New Roman" w:hAnsi="Calibri" w:cs="Calibri"/>
                <w:b/>
                <w:bCs/>
                <w:sz w:val="20"/>
                <w:szCs w:val="24"/>
                <w:lang w:eastAsia="el-GR"/>
              </w:rPr>
              <w:t>ΕΙΔΟΣ</w:t>
            </w:r>
          </w:p>
        </w:tc>
        <w:tc>
          <w:tcPr>
            <w:tcW w:w="1985" w:type="dxa"/>
            <w:shd w:val="clear" w:color="auto" w:fill="D6E3BC"/>
            <w:vAlign w:val="center"/>
          </w:tcPr>
          <w:p w:rsidR="007720DA" w:rsidRPr="007720DA" w:rsidRDefault="007720DA" w:rsidP="007720DA">
            <w:pPr>
              <w:suppressAutoHyphens/>
              <w:spacing w:after="120" w:line="240" w:lineRule="auto"/>
              <w:jc w:val="center"/>
              <w:rPr>
                <w:rFonts w:ascii="Calibri" w:eastAsia="Times New Roman" w:hAnsi="Calibri" w:cs="Calibri"/>
                <w:b/>
                <w:bCs/>
                <w:sz w:val="20"/>
                <w:szCs w:val="24"/>
                <w:lang w:eastAsia="el-GR"/>
              </w:rPr>
            </w:pPr>
            <w:r w:rsidRPr="007720DA">
              <w:rPr>
                <w:rFonts w:ascii="Calibri" w:eastAsia="Times New Roman" w:hAnsi="Calibri" w:cs="Calibri"/>
                <w:b/>
                <w:bCs/>
                <w:sz w:val="20"/>
                <w:szCs w:val="24"/>
                <w:lang w:eastAsia="el-GR"/>
              </w:rPr>
              <w:t>ΣΥΣΚΕΥΑΣΙΑ- ΜΟΝΑΔΑ ΜΕΤΡΗΣΗΣ</w:t>
            </w:r>
          </w:p>
        </w:tc>
        <w:tc>
          <w:tcPr>
            <w:tcW w:w="3827" w:type="dxa"/>
            <w:shd w:val="clear" w:color="auto" w:fill="D6E3BC"/>
            <w:noWrap/>
            <w:vAlign w:val="center"/>
          </w:tcPr>
          <w:p w:rsidR="007720DA" w:rsidRPr="007720DA" w:rsidRDefault="007720DA" w:rsidP="007720DA">
            <w:pPr>
              <w:suppressAutoHyphens/>
              <w:spacing w:after="120" w:line="240" w:lineRule="auto"/>
              <w:jc w:val="center"/>
              <w:rPr>
                <w:rFonts w:ascii="Calibri" w:eastAsia="Times New Roman" w:hAnsi="Calibri" w:cs="Calibri"/>
                <w:b/>
                <w:bCs/>
                <w:color w:val="000000"/>
                <w:sz w:val="20"/>
                <w:szCs w:val="24"/>
                <w:lang w:eastAsia="el-GR"/>
              </w:rPr>
            </w:pPr>
            <w:r w:rsidRPr="007720DA">
              <w:rPr>
                <w:rFonts w:ascii="Calibri" w:eastAsia="Times New Roman" w:hAnsi="Calibri" w:cs="Calibri"/>
                <w:b/>
                <w:bCs/>
                <w:sz w:val="20"/>
                <w:szCs w:val="24"/>
                <w:lang w:eastAsia="el-GR"/>
              </w:rPr>
              <w:t>ΤΕΧΝΙΚΕΣ ΠΡΟΔΙΑΓΡΑΦΕΣ</w:t>
            </w:r>
          </w:p>
        </w:tc>
      </w:tr>
      <w:tr w:rsidR="007720DA" w:rsidRPr="007720DA" w:rsidTr="00225944">
        <w:trPr>
          <w:trHeight w:val="540"/>
        </w:trPr>
        <w:tc>
          <w:tcPr>
            <w:tcW w:w="4101" w:type="dxa"/>
            <w:vMerge w:val="restart"/>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Γάντια μιας  χρήσης  </w:t>
            </w:r>
            <w:proofErr w:type="spellStart"/>
            <w:r w:rsidRPr="007720DA">
              <w:rPr>
                <w:rFonts w:ascii="Calibri" w:eastAsia="Times New Roman" w:hAnsi="Calibri" w:cs="Calibri"/>
                <w:color w:val="000000"/>
                <w:sz w:val="20"/>
                <w:szCs w:val="24"/>
                <w:lang w:eastAsia="el-GR"/>
              </w:rPr>
              <w:t>Latex</w:t>
            </w:r>
            <w:proofErr w:type="spellEnd"/>
            <w:r w:rsidRPr="007720DA">
              <w:rPr>
                <w:rFonts w:ascii="Calibri" w:eastAsia="Times New Roman" w:hAnsi="Calibri" w:cs="Calibri"/>
                <w:color w:val="000000"/>
                <w:sz w:val="20"/>
                <w:szCs w:val="24"/>
                <w:lang w:eastAsia="el-GR"/>
              </w:rPr>
              <w:t xml:space="preserve">  (μέγεθος  M)</w:t>
            </w:r>
          </w:p>
        </w:tc>
        <w:tc>
          <w:tcPr>
            <w:tcW w:w="1985" w:type="dxa"/>
            <w:vMerge w:val="restart"/>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4 κουτιά  100 τεμαχίων</w:t>
            </w:r>
          </w:p>
        </w:tc>
        <w:tc>
          <w:tcPr>
            <w:tcW w:w="3827" w:type="dxa"/>
            <w:vMerge w:val="restart"/>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Γάντια </w:t>
            </w:r>
            <w:proofErr w:type="spellStart"/>
            <w:r w:rsidRPr="007720DA">
              <w:rPr>
                <w:rFonts w:ascii="Calibri" w:eastAsia="Times New Roman" w:hAnsi="Calibri" w:cs="Calibri"/>
                <w:color w:val="000000"/>
                <w:sz w:val="20"/>
                <w:szCs w:val="24"/>
                <w:lang w:eastAsia="el-GR"/>
              </w:rPr>
              <w:t>latex</w:t>
            </w:r>
            <w:proofErr w:type="spellEnd"/>
            <w:r w:rsidRPr="007720DA">
              <w:rPr>
                <w:rFonts w:ascii="Calibri" w:eastAsia="Times New Roman" w:hAnsi="Calibri" w:cs="Calibri"/>
                <w:color w:val="000000"/>
                <w:sz w:val="20"/>
                <w:szCs w:val="24"/>
                <w:lang w:eastAsia="el-GR"/>
              </w:rPr>
              <w:t xml:space="preserve">, μιας χρήσεως, με πούδρα, κατάλληλα για προφύλαξη της υγιεινής και ασφάλειας του χρήστη τους. Σε συσκευασία  χάρτινου κουτιού των 100 </w:t>
            </w:r>
            <w:proofErr w:type="spellStart"/>
            <w:r w:rsidRPr="007720DA">
              <w:rPr>
                <w:rFonts w:ascii="Calibri" w:eastAsia="Times New Roman" w:hAnsi="Calibri" w:cs="Calibri"/>
                <w:color w:val="000000"/>
                <w:sz w:val="20"/>
                <w:szCs w:val="24"/>
                <w:lang w:eastAsia="el-GR"/>
              </w:rPr>
              <w:t>τεμ</w:t>
            </w:r>
            <w:proofErr w:type="spellEnd"/>
            <w:r w:rsidRPr="007720DA">
              <w:rPr>
                <w:rFonts w:ascii="Calibri" w:eastAsia="Times New Roman" w:hAnsi="Calibri" w:cs="Calibri"/>
                <w:color w:val="000000"/>
                <w:sz w:val="20"/>
                <w:szCs w:val="24"/>
                <w:lang w:eastAsia="el-GR"/>
              </w:rPr>
              <w:t>. σε μέγεθος  M.</w:t>
            </w:r>
          </w:p>
        </w:tc>
      </w:tr>
      <w:tr w:rsidR="007720DA" w:rsidRPr="007720DA" w:rsidTr="00225944">
        <w:trPr>
          <w:trHeight w:val="491"/>
        </w:trPr>
        <w:tc>
          <w:tcPr>
            <w:tcW w:w="4101"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1985"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3827"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r>
      <w:tr w:rsidR="007720DA" w:rsidRPr="007720DA" w:rsidTr="00225944">
        <w:trPr>
          <w:trHeight w:val="491"/>
        </w:trPr>
        <w:tc>
          <w:tcPr>
            <w:tcW w:w="4101"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1985"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3827"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r>
      <w:tr w:rsidR="007720DA" w:rsidRPr="007720DA" w:rsidTr="00225944">
        <w:trPr>
          <w:trHeight w:val="330"/>
        </w:trPr>
        <w:tc>
          <w:tcPr>
            <w:tcW w:w="4101" w:type="dxa"/>
            <w:vMerge w:val="restart"/>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Αντισηπτικά χεριών </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6 δοχεία </w:t>
            </w:r>
          </w:p>
        </w:tc>
        <w:tc>
          <w:tcPr>
            <w:tcW w:w="3827" w:type="dxa"/>
            <w:vMerge w:val="restart"/>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Βακτηριοκτόνο, μυκητοκτόνο, </w:t>
            </w:r>
            <w:proofErr w:type="spellStart"/>
            <w:r w:rsidRPr="007720DA">
              <w:rPr>
                <w:rFonts w:ascii="Calibri" w:eastAsia="Times New Roman" w:hAnsi="Calibri" w:cs="Calibri"/>
                <w:color w:val="000000"/>
                <w:sz w:val="20"/>
                <w:szCs w:val="24"/>
                <w:lang w:eastAsia="el-GR"/>
              </w:rPr>
              <w:t>φυματιοκτόνο</w:t>
            </w:r>
            <w:proofErr w:type="spellEnd"/>
            <w:r w:rsidRPr="007720DA">
              <w:rPr>
                <w:rFonts w:ascii="Calibri" w:eastAsia="Times New Roman" w:hAnsi="Calibri" w:cs="Calibri"/>
                <w:color w:val="000000"/>
                <w:sz w:val="20"/>
                <w:szCs w:val="24"/>
                <w:lang w:eastAsia="el-GR"/>
              </w:rPr>
              <w:t xml:space="preserve">, </w:t>
            </w:r>
            <w:proofErr w:type="spellStart"/>
            <w:r w:rsidRPr="007720DA">
              <w:rPr>
                <w:rFonts w:ascii="Calibri" w:eastAsia="Times New Roman" w:hAnsi="Calibri" w:cs="Calibri"/>
                <w:color w:val="000000"/>
                <w:sz w:val="20"/>
                <w:szCs w:val="24"/>
                <w:lang w:eastAsia="el-GR"/>
              </w:rPr>
              <w:t>ιοκτόνο</w:t>
            </w:r>
            <w:proofErr w:type="spellEnd"/>
            <w:r w:rsidRPr="007720DA">
              <w:rPr>
                <w:rFonts w:ascii="Calibri" w:eastAsia="Times New Roman" w:hAnsi="Calibri" w:cs="Calibri"/>
                <w:color w:val="000000"/>
                <w:sz w:val="20"/>
                <w:szCs w:val="24"/>
                <w:lang w:eastAsia="el-GR"/>
              </w:rPr>
              <w:t>, Απολυμαντικό ελεύθερο αλδεϋδών σε υγρή μορφή κατάλληλο για απολύμανση και καθαρισμό των  χεριών με περιεκτικότητα σε αιθυλική αλκοόλη 75% &amp; άνω, δοχείο 4 λίτρων.  ΜΕ ΕΓΚΡΙΣΗ ΕΟΦ</w:t>
            </w:r>
          </w:p>
        </w:tc>
      </w:tr>
      <w:tr w:rsidR="007720DA" w:rsidRPr="007720DA" w:rsidTr="00225944">
        <w:trPr>
          <w:trHeight w:val="722"/>
        </w:trPr>
        <w:tc>
          <w:tcPr>
            <w:tcW w:w="4101" w:type="dxa"/>
            <w:vMerge/>
            <w:shd w:val="clear" w:color="auto" w:fill="auto"/>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(4 λίτρων)</w:t>
            </w:r>
          </w:p>
        </w:tc>
        <w:tc>
          <w:tcPr>
            <w:tcW w:w="3827"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r>
      <w:tr w:rsidR="007720DA" w:rsidRPr="007720DA" w:rsidTr="00225944">
        <w:trPr>
          <w:trHeight w:val="540"/>
        </w:trPr>
        <w:tc>
          <w:tcPr>
            <w:tcW w:w="4101" w:type="dxa"/>
            <w:vMerge w:val="restart"/>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roofErr w:type="spellStart"/>
            <w:r w:rsidRPr="007720DA">
              <w:rPr>
                <w:rFonts w:ascii="Calibri" w:eastAsia="Times New Roman" w:hAnsi="Calibri" w:cs="Calibri"/>
                <w:color w:val="000000"/>
                <w:sz w:val="20"/>
                <w:szCs w:val="24"/>
                <w:lang w:eastAsia="el-GR"/>
              </w:rPr>
              <w:t>Κρεμοσάπουνο</w:t>
            </w:r>
            <w:proofErr w:type="spellEnd"/>
            <w:r w:rsidRPr="007720DA">
              <w:rPr>
                <w:rFonts w:ascii="Calibri" w:eastAsia="Times New Roman" w:hAnsi="Calibri" w:cs="Calibri"/>
                <w:color w:val="000000"/>
                <w:sz w:val="20"/>
                <w:szCs w:val="24"/>
                <w:lang w:eastAsia="el-GR"/>
              </w:rPr>
              <w:t xml:space="preserve"> χεριών</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20 δοχεία </w:t>
            </w:r>
          </w:p>
        </w:tc>
        <w:tc>
          <w:tcPr>
            <w:tcW w:w="3827" w:type="dxa"/>
            <w:vMerge w:val="restart"/>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Υγρό σαπούνι , κατάλληλο για πλύσιμο χεριών. Θα πρέπει να είναι παχύρρευστο, ουδέτερου </w:t>
            </w:r>
            <w:proofErr w:type="spellStart"/>
            <w:r w:rsidRPr="007720DA">
              <w:rPr>
                <w:rFonts w:ascii="Calibri" w:eastAsia="Times New Roman" w:hAnsi="Calibri" w:cs="Calibri"/>
                <w:color w:val="000000"/>
                <w:sz w:val="20"/>
                <w:szCs w:val="24"/>
                <w:lang w:eastAsia="el-GR"/>
              </w:rPr>
              <w:t>pH</w:t>
            </w:r>
            <w:proofErr w:type="spellEnd"/>
            <w:r w:rsidRPr="007720DA">
              <w:rPr>
                <w:rFonts w:ascii="Calibri" w:eastAsia="Times New Roman" w:hAnsi="Calibri" w:cs="Calibri"/>
                <w:color w:val="000000"/>
                <w:sz w:val="20"/>
                <w:szCs w:val="24"/>
                <w:lang w:eastAsia="el-GR"/>
              </w:rPr>
              <w:t xml:space="preserve"> 6-7, περιεκτικότητα σε πλούσια ενεργά συστατικά και γλυκερίνη. Τα δε συστατικά του στοιχεία να είναι οικολογικά και βιοδιασπώμενα, δοχείο 4 λίτρων</w:t>
            </w:r>
          </w:p>
        </w:tc>
      </w:tr>
      <w:tr w:rsidR="007720DA" w:rsidRPr="007720DA" w:rsidTr="00225944">
        <w:trPr>
          <w:trHeight w:val="566"/>
        </w:trPr>
        <w:tc>
          <w:tcPr>
            <w:tcW w:w="4101" w:type="dxa"/>
            <w:vMerge/>
            <w:shd w:val="clear" w:color="auto" w:fill="auto"/>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(4 λίτρων)</w:t>
            </w:r>
          </w:p>
        </w:tc>
        <w:tc>
          <w:tcPr>
            <w:tcW w:w="3827"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r>
      <w:tr w:rsidR="007720DA" w:rsidRPr="007720DA" w:rsidTr="00225944">
        <w:trPr>
          <w:trHeight w:val="540"/>
        </w:trPr>
        <w:tc>
          <w:tcPr>
            <w:tcW w:w="4101" w:type="dxa"/>
            <w:vMerge w:val="restart"/>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Χλωρίνη παχύρευστη</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40 δοχεία </w:t>
            </w:r>
          </w:p>
        </w:tc>
        <w:tc>
          <w:tcPr>
            <w:tcW w:w="3827" w:type="dxa"/>
            <w:vMerge w:val="restart"/>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Συμπυκνωμένο λευκαντικό και απολυμαντικό διάλυμα με &lt;5% λευκαντικούς παράγοντες με βάση το χλώριο,  μη ιονικά </w:t>
            </w:r>
            <w:proofErr w:type="spellStart"/>
            <w:r w:rsidRPr="007720DA">
              <w:rPr>
                <w:rFonts w:ascii="Calibri" w:eastAsia="Times New Roman" w:hAnsi="Calibri" w:cs="Calibri"/>
                <w:color w:val="000000"/>
                <w:sz w:val="20"/>
                <w:szCs w:val="24"/>
                <w:lang w:eastAsia="el-GR"/>
              </w:rPr>
              <w:t>τασιενεργά</w:t>
            </w:r>
            <w:proofErr w:type="spellEnd"/>
            <w:r w:rsidRPr="007720DA">
              <w:rPr>
                <w:rFonts w:ascii="Calibri" w:eastAsia="Times New Roman" w:hAnsi="Calibri" w:cs="Calibri"/>
                <w:color w:val="000000"/>
                <w:sz w:val="20"/>
                <w:szCs w:val="24"/>
                <w:lang w:eastAsia="el-GR"/>
              </w:rPr>
              <w:t xml:space="preserve">, σαπούνι, άρωμα, </w:t>
            </w:r>
            <w:proofErr w:type="spellStart"/>
            <w:r w:rsidRPr="007720DA">
              <w:rPr>
                <w:rFonts w:ascii="Calibri" w:eastAsia="Times New Roman" w:hAnsi="Calibri" w:cs="Calibri"/>
                <w:color w:val="000000"/>
                <w:sz w:val="20"/>
                <w:szCs w:val="24"/>
                <w:lang w:eastAsia="el-GR"/>
              </w:rPr>
              <w:t>υποχλωριώδους</w:t>
            </w:r>
            <w:proofErr w:type="spellEnd"/>
            <w:r w:rsidRPr="007720DA">
              <w:rPr>
                <w:rFonts w:ascii="Calibri" w:eastAsia="Times New Roman" w:hAnsi="Calibri" w:cs="Calibri"/>
                <w:color w:val="000000"/>
                <w:sz w:val="20"/>
                <w:szCs w:val="24"/>
                <w:lang w:eastAsia="el-GR"/>
              </w:rPr>
              <w:t xml:space="preserve"> νατρίου τουλάχιστον 4,5g στα 100g. Συσκευασία: Πλαστική φιάλη, πάνω στην οποία θα αναγράφονται οδηγίες χρήσεως και ασφάλειας, φιάλη 4 λίτρων</w:t>
            </w:r>
          </w:p>
        </w:tc>
      </w:tr>
      <w:tr w:rsidR="007720DA" w:rsidRPr="007720DA" w:rsidTr="00225944">
        <w:trPr>
          <w:trHeight w:val="649"/>
        </w:trPr>
        <w:tc>
          <w:tcPr>
            <w:tcW w:w="4101" w:type="dxa"/>
            <w:vMerge/>
            <w:shd w:val="clear" w:color="auto" w:fill="auto"/>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(4 λίτρων)</w:t>
            </w:r>
          </w:p>
        </w:tc>
        <w:tc>
          <w:tcPr>
            <w:tcW w:w="3827"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r>
      <w:tr w:rsidR="007720DA" w:rsidRPr="007720DA" w:rsidTr="00225944">
        <w:trPr>
          <w:trHeight w:val="2637"/>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Υγρό γενικού καθαρισμού (διάφορα αρώματα) </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30 δοχεία </w:t>
            </w:r>
          </w:p>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(4 λίτρων)</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Υγρό καθαριστικό απορρυπαντικό χαμηλού αφρισμού κατάλληλο για όλες τις επιφάνειες που πλένονται. Κατάλληλο για επιφάνειες από :ξύλο, πλαστικό, ανοξείδωτο, </w:t>
            </w:r>
            <w:proofErr w:type="spellStart"/>
            <w:r w:rsidRPr="007720DA">
              <w:rPr>
                <w:rFonts w:ascii="Calibri" w:eastAsia="Times New Roman" w:hAnsi="Calibri" w:cs="Calibri"/>
                <w:color w:val="000000"/>
                <w:sz w:val="20"/>
                <w:szCs w:val="24"/>
                <w:lang w:eastAsia="el-GR"/>
              </w:rPr>
              <w:t>φορμάϊκες</w:t>
            </w:r>
            <w:proofErr w:type="spellEnd"/>
            <w:r w:rsidRPr="007720DA">
              <w:rPr>
                <w:rFonts w:ascii="Calibri" w:eastAsia="Times New Roman" w:hAnsi="Calibri" w:cs="Calibri"/>
                <w:color w:val="000000"/>
                <w:sz w:val="20"/>
                <w:szCs w:val="24"/>
                <w:lang w:eastAsia="el-GR"/>
              </w:rPr>
              <w:t xml:space="preserve">, πλακάκια δαπέδου, μάρμαρα, τοίχους </w:t>
            </w:r>
            <w:proofErr w:type="spellStart"/>
            <w:r w:rsidRPr="007720DA">
              <w:rPr>
                <w:rFonts w:ascii="Calibri" w:eastAsia="Times New Roman" w:hAnsi="Calibri" w:cs="Calibri"/>
                <w:color w:val="000000"/>
                <w:sz w:val="20"/>
                <w:szCs w:val="24"/>
                <w:lang w:eastAsia="el-GR"/>
              </w:rPr>
              <w:t>κ.λ.π</w:t>
            </w:r>
            <w:proofErr w:type="spellEnd"/>
            <w:r w:rsidRPr="007720DA">
              <w:rPr>
                <w:rFonts w:ascii="Calibri" w:eastAsia="Times New Roman" w:hAnsi="Calibri" w:cs="Calibri"/>
                <w:color w:val="000000"/>
                <w:sz w:val="20"/>
                <w:szCs w:val="24"/>
                <w:lang w:eastAsia="el-GR"/>
              </w:rPr>
              <w:t xml:space="preserve">. Δεν θα πρέπει να αφήνει ίζημα , να έχει ευχάριστη και διακριτική οσμή. Θα πρέπει να περιέχει ενεργά </w:t>
            </w:r>
            <w:proofErr w:type="spellStart"/>
            <w:r w:rsidRPr="007720DA">
              <w:rPr>
                <w:rFonts w:ascii="Calibri" w:eastAsia="Times New Roman" w:hAnsi="Calibri" w:cs="Calibri"/>
                <w:color w:val="000000"/>
                <w:sz w:val="20"/>
                <w:szCs w:val="24"/>
                <w:lang w:eastAsia="el-GR"/>
              </w:rPr>
              <w:t>επιφανειοδραστικά</w:t>
            </w:r>
            <w:proofErr w:type="spellEnd"/>
            <w:r w:rsidRPr="007720DA">
              <w:rPr>
                <w:rFonts w:ascii="Calibri" w:eastAsia="Times New Roman" w:hAnsi="Calibri" w:cs="Calibri"/>
                <w:color w:val="000000"/>
                <w:sz w:val="20"/>
                <w:szCs w:val="24"/>
                <w:lang w:eastAsia="el-GR"/>
              </w:rPr>
              <w:t xml:space="preserve"> </w:t>
            </w:r>
            <w:proofErr w:type="spellStart"/>
            <w:r w:rsidRPr="007720DA">
              <w:rPr>
                <w:rFonts w:ascii="Calibri" w:eastAsia="Times New Roman" w:hAnsi="Calibri" w:cs="Calibri"/>
                <w:color w:val="000000"/>
                <w:sz w:val="20"/>
                <w:szCs w:val="24"/>
                <w:lang w:eastAsia="el-GR"/>
              </w:rPr>
              <w:t>min</w:t>
            </w:r>
            <w:proofErr w:type="spellEnd"/>
            <w:r w:rsidRPr="007720DA">
              <w:rPr>
                <w:rFonts w:ascii="Calibri" w:eastAsia="Times New Roman" w:hAnsi="Calibri" w:cs="Calibri"/>
                <w:color w:val="000000"/>
                <w:sz w:val="20"/>
                <w:szCs w:val="24"/>
                <w:lang w:eastAsia="el-GR"/>
              </w:rPr>
              <w:t xml:space="preserve"> 5% , να περιέχει σαπούνι </w:t>
            </w:r>
            <w:proofErr w:type="spellStart"/>
            <w:r w:rsidRPr="007720DA">
              <w:rPr>
                <w:rFonts w:ascii="Calibri" w:eastAsia="Times New Roman" w:hAnsi="Calibri" w:cs="Calibri"/>
                <w:color w:val="000000"/>
                <w:sz w:val="20"/>
                <w:szCs w:val="24"/>
                <w:lang w:eastAsia="el-GR"/>
              </w:rPr>
              <w:t>min</w:t>
            </w:r>
            <w:proofErr w:type="spellEnd"/>
            <w:r w:rsidRPr="007720DA">
              <w:rPr>
                <w:rFonts w:ascii="Calibri" w:eastAsia="Times New Roman" w:hAnsi="Calibri" w:cs="Calibri"/>
                <w:color w:val="000000"/>
                <w:sz w:val="20"/>
                <w:szCs w:val="24"/>
                <w:lang w:eastAsia="el-GR"/>
              </w:rPr>
              <w:t xml:space="preserve"> 0,8% και να περιέχει </w:t>
            </w:r>
            <w:proofErr w:type="spellStart"/>
            <w:r w:rsidRPr="007720DA">
              <w:rPr>
                <w:rFonts w:ascii="Calibri" w:eastAsia="Times New Roman" w:hAnsi="Calibri" w:cs="Calibri"/>
                <w:color w:val="000000"/>
                <w:sz w:val="20"/>
                <w:szCs w:val="24"/>
                <w:lang w:eastAsia="el-GR"/>
              </w:rPr>
              <w:t>διαλύτηmin</w:t>
            </w:r>
            <w:proofErr w:type="spellEnd"/>
            <w:r w:rsidRPr="007720DA">
              <w:rPr>
                <w:rFonts w:ascii="Calibri" w:eastAsia="Times New Roman" w:hAnsi="Calibri" w:cs="Calibri"/>
                <w:color w:val="000000"/>
                <w:sz w:val="20"/>
                <w:szCs w:val="24"/>
                <w:lang w:eastAsia="el-GR"/>
              </w:rPr>
              <w:t xml:space="preserve"> 4%. Πλαστική φιάλη 4 λίτρων πάνω στην οποία θα αναγράφονται οδηγίες χρήσεως και ασφάλειας.</w:t>
            </w:r>
          </w:p>
        </w:tc>
      </w:tr>
      <w:tr w:rsidR="007720DA" w:rsidRPr="007720DA" w:rsidTr="00225944">
        <w:trPr>
          <w:trHeight w:val="105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lastRenderedPageBreak/>
              <w:t>Ρολό (25cmX14m) τύπου "</w:t>
            </w:r>
            <w:proofErr w:type="spellStart"/>
            <w:r w:rsidRPr="007720DA">
              <w:rPr>
                <w:rFonts w:ascii="Calibri" w:eastAsia="Times New Roman" w:hAnsi="Calibri" w:cs="Calibri"/>
                <w:color w:val="000000"/>
                <w:sz w:val="20"/>
                <w:szCs w:val="24"/>
                <w:lang w:eastAsia="el-GR"/>
              </w:rPr>
              <w:t>Wettex</w:t>
            </w:r>
            <w:proofErr w:type="spellEnd"/>
            <w:r w:rsidRPr="007720DA">
              <w:rPr>
                <w:rFonts w:ascii="Calibri" w:eastAsia="Times New Roman" w:hAnsi="Calibri" w:cs="Calibri"/>
                <w:color w:val="000000"/>
                <w:sz w:val="20"/>
                <w:szCs w:val="24"/>
                <w:lang w:eastAsia="el-GR"/>
              </w:rPr>
              <w:t>" απορροφητικό</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10 ρολά  </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Πετσέτα  καθαρισμού, υψηλής απορροφητικότητας και αντοχής για γρήγορο στέγνωμα. Κατάλληλο για όλες τις χρήσεις, ρολό 14 μέτρα</w:t>
            </w:r>
          </w:p>
        </w:tc>
      </w:tr>
      <w:tr w:rsidR="007720DA" w:rsidRPr="007720DA" w:rsidTr="00225944">
        <w:trPr>
          <w:trHeight w:val="66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Σακούλες απορριμμάτων, χύμα μικρές, για καλαθάκι WC , 55Χ65 </w:t>
            </w:r>
            <w:proofErr w:type="spellStart"/>
            <w:r w:rsidRPr="007720DA">
              <w:rPr>
                <w:rFonts w:ascii="Calibri" w:eastAsia="Times New Roman" w:hAnsi="Calibri" w:cs="Calibri"/>
                <w:color w:val="000000"/>
                <w:sz w:val="20"/>
                <w:szCs w:val="24"/>
                <w:lang w:eastAsia="el-GR"/>
              </w:rPr>
              <w:t>cm</w:t>
            </w:r>
            <w:proofErr w:type="spellEnd"/>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50 κιλά</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Σακούλες απορριμμάτων, ανθεκτικές, χύμα μικρές, για καλαθάκι WC , 55Χ65 </w:t>
            </w:r>
            <w:proofErr w:type="spellStart"/>
            <w:r w:rsidRPr="007720DA">
              <w:rPr>
                <w:rFonts w:ascii="Calibri" w:eastAsia="Times New Roman" w:hAnsi="Calibri" w:cs="Calibri"/>
                <w:color w:val="000000"/>
                <w:sz w:val="20"/>
                <w:szCs w:val="24"/>
                <w:lang w:eastAsia="el-GR"/>
              </w:rPr>
              <w:t>cm</w:t>
            </w:r>
            <w:proofErr w:type="spellEnd"/>
          </w:p>
        </w:tc>
      </w:tr>
      <w:tr w:rsidR="007720DA" w:rsidRPr="007720DA" w:rsidTr="00225944">
        <w:trPr>
          <w:trHeight w:val="66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Σακούλες απορριμμάτων, 80Χ110cm (γίγας)</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150 κιλά</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Σακούλες απορριμμάτων, ανθεκτικές , από σκληρό πλαστικό,  55Χ80 </w:t>
            </w:r>
            <w:proofErr w:type="spellStart"/>
            <w:r w:rsidRPr="007720DA">
              <w:rPr>
                <w:rFonts w:ascii="Calibri" w:eastAsia="Times New Roman" w:hAnsi="Calibri" w:cs="Calibri"/>
                <w:color w:val="000000"/>
                <w:sz w:val="20"/>
                <w:szCs w:val="24"/>
                <w:lang w:eastAsia="el-GR"/>
              </w:rPr>
              <w:t>cm</w:t>
            </w:r>
            <w:proofErr w:type="spellEnd"/>
            <w:r w:rsidRPr="007720DA">
              <w:rPr>
                <w:rFonts w:ascii="Calibri" w:eastAsia="Times New Roman" w:hAnsi="Calibri" w:cs="Calibri"/>
                <w:color w:val="000000"/>
                <w:sz w:val="20"/>
                <w:szCs w:val="24"/>
                <w:lang w:eastAsia="el-GR"/>
              </w:rPr>
              <w:t xml:space="preserve"> μεγάλες</w:t>
            </w:r>
          </w:p>
        </w:tc>
      </w:tr>
      <w:tr w:rsidR="007720DA" w:rsidRPr="007720DA" w:rsidTr="00225944">
        <w:trPr>
          <w:trHeight w:val="66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Σακούλες απορριμμάτων μαύρες 55Χ80</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50 κιλά</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Σακούλες απορριμμάτων, ανθεκτικές , από σκληρό πλαστικό,  80Χ110 </w:t>
            </w:r>
            <w:proofErr w:type="spellStart"/>
            <w:r w:rsidRPr="007720DA">
              <w:rPr>
                <w:rFonts w:ascii="Calibri" w:eastAsia="Times New Roman" w:hAnsi="Calibri" w:cs="Calibri"/>
                <w:color w:val="000000"/>
                <w:sz w:val="20"/>
                <w:szCs w:val="24"/>
                <w:lang w:eastAsia="el-GR"/>
              </w:rPr>
              <w:t>cm</w:t>
            </w:r>
            <w:proofErr w:type="spellEnd"/>
            <w:r w:rsidRPr="007720DA">
              <w:rPr>
                <w:rFonts w:ascii="Calibri" w:eastAsia="Times New Roman" w:hAnsi="Calibri" w:cs="Calibri"/>
                <w:color w:val="000000"/>
                <w:sz w:val="20"/>
                <w:szCs w:val="24"/>
                <w:lang w:eastAsia="el-GR"/>
              </w:rPr>
              <w:t xml:space="preserve"> μεγάλες</w:t>
            </w:r>
          </w:p>
        </w:tc>
      </w:tr>
      <w:tr w:rsidR="007720DA" w:rsidRPr="007720DA" w:rsidTr="00225944">
        <w:trPr>
          <w:trHeight w:val="132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Σφουγγαρίστρα βιδωτή ανταλλακτικό</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10 τεμάχια</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Σφουγγαρίστρα βιδωτή από φυσικά ή συνθετικά νήματα με αντοχή στα αλκαλικά και όξινα καθαριστικά ,να μην αφήνει χνούδια κατά τη χρήση της , με μεγάλη απορροφητικότητα. </w:t>
            </w:r>
          </w:p>
        </w:tc>
      </w:tr>
      <w:tr w:rsidR="007720DA" w:rsidRPr="007720DA" w:rsidTr="00225944">
        <w:trPr>
          <w:trHeight w:val="105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Σφουγγαρίστρα υφασμάτινη επαγγελματική (κλιπ) μεγάλη-ανταλλακτικό 300gr</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6 τεμάχια</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Σφουγγαρίστρα υφασμάτινη επαγγελματική (κλιπ) μεγάλη-ανταλλακτικό 300gr</w:t>
            </w:r>
          </w:p>
        </w:tc>
      </w:tr>
      <w:tr w:rsidR="007720DA" w:rsidRPr="007720DA" w:rsidTr="00225944">
        <w:trPr>
          <w:trHeight w:val="138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Υγρό καθαρισμού W.C. (παπί)</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100 δοχεία (750 </w:t>
            </w:r>
            <w:proofErr w:type="spellStart"/>
            <w:r w:rsidRPr="007720DA">
              <w:rPr>
                <w:rFonts w:ascii="Calibri" w:eastAsia="Times New Roman" w:hAnsi="Calibri" w:cs="Calibri"/>
                <w:color w:val="000000"/>
                <w:sz w:val="20"/>
                <w:szCs w:val="24"/>
                <w:lang w:eastAsia="el-GR"/>
              </w:rPr>
              <w:t>ml</w:t>
            </w:r>
            <w:proofErr w:type="spellEnd"/>
            <w:r w:rsidRPr="007720DA">
              <w:rPr>
                <w:rFonts w:ascii="Calibri" w:eastAsia="Times New Roman" w:hAnsi="Calibri" w:cs="Calibri"/>
                <w:color w:val="000000"/>
                <w:sz w:val="20"/>
                <w:szCs w:val="24"/>
                <w:lang w:eastAsia="el-GR"/>
              </w:rPr>
              <w:t>)</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Υγρό καθαριστικό απορρυπαντικό χαμηλού αφρισμού κατάλληλο για όλες τις επιφάνειες που χρήζουν σχετικής υγιεινής, συμπυκνωμένο με </w:t>
            </w:r>
            <w:proofErr w:type="spellStart"/>
            <w:r w:rsidRPr="007720DA">
              <w:rPr>
                <w:rFonts w:ascii="Calibri" w:eastAsia="Times New Roman" w:hAnsi="Calibri" w:cs="Calibri"/>
                <w:color w:val="000000"/>
                <w:sz w:val="20"/>
                <w:szCs w:val="24"/>
                <w:lang w:eastAsia="el-GR"/>
              </w:rPr>
              <w:t>γυαλιστικά</w:t>
            </w:r>
            <w:proofErr w:type="spellEnd"/>
            <w:r w:rsidRPr="007720DA">
              <w:rPr>
                <w:rFonts w:ascii="Calibri" w:eastAsia="Times New Roman" w:hAnsi="Calibri" w:cs="Calibri"/>
                <w:color w:val="000000"/>
                <w:sz w:val="20"/>
                <w:szCs w:val="24"/>
                <w:lang w:eastAsia="el-GR"/>
              </w:rPr>
              <w:t xml:space="preserve"> στοιχεία. Σε συσκευασία: Πλαστική φιάλη των 750ml</w:t>
            </w:r>
          </w:p>
        </w:tc>
      </w:tr>
      <w:tr w:rsidR="007720DA" w:rsidRPr="007720DA" w:rsidTr="00225944">
        <w:trPr>
          <w:trHeight w:val="3025"/>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Υγρό καθαρισμού τζαμιών </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5 δοχεία</w:t>
            </w:r>
          </w:p>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 (4  λίτρων)</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Καθαριστικό απορρυπαντικό, κατάλληλο για όλες τις γυάλινες επιφάνειες που πλένονται, όπως τζάμια, βιτρίνες , παράθυρα. Μπλε υγρό χρώμα που απομακρύνει σκόνη , λεκέδες, στίγματα και δαχτυλιές. Να μην αφήνει ίχνη, θαμπάδες και υπολείμματα. Συσκευασία σε πλαστική φιάλη με αντλία, με οδηγίες χρήσεως, οδηγίες προφύλαξης και </w:t>
            </w:r>
            <w:proofErr w:type="spellStart"/>
            <w:r w:rsidRPr="007720DA">
              <w:rPr>
                <w:rFonts w:ascii="Calibri" w:eastAsia="Times New Roman" w:hAnsi="Calibri" w:cs="Calibri"/>
                <w:color w:val="000000"/>
                <w:sz w:val="20"/>
                <w:szCs w:val="24"/>
                <w:lang w:eastAsia="el-GR"/>
              </w:rPr>
              <w:t>αρ</w:t>
            </w:r>
            <w:proofErr w:type="spellEnd"/>
            <w:r w:rsidRPr="007720DA">
              <w:rPr>
                <w:rFonts w:ascii="Calibri" w:eastAsia="Times New Roman" w:hAnsi="Calibri" w:cs="Calibri"/>
                <w:color w:val="000000"/>
                <w:sz w:val="20"/>
                <w:szCs w:val="24"/>
                <w:lang w:eastAsia="el-GR"/>
              </w:rPr>
              <w:t>. αδείας κυκλοφορίας του προϊόντος σύμφωνα με την κείμενη νομοθεσία, δοχείο 4 λίτρων</w:t>
            </w:r>
          </w:p>
        </w:tc>
      </w:tr>
      <w:tr w:rsidR="007720DA" w:rsidRPr="007720DA" w:rsidTr="00225944">
        <w:trPr>
          <w:trHeight w:val="2669"/>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Υγρό πιάτων</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4 δοχεία </w:t>
            </w:r>
          </w:p>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(4  λίτρων)</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Υγρό απορρυπαντικό κατάλληλο για πλύσιμο πιάτων, ποτηριών, σκευών , κατσαρόλες και μαχαιροπήρουνα στο χέρι. Θα πρέπει να είναι παχύρρευστο, να διεισδύει γρήγορα , και να διαλύει εύκολα τα λίπη.  Περιεκτικότητα σε πλούσια ενεργά συστατικά και γλυκερίνη. Να περιέχει </w:t>
            </w:r>
            <w:proofErr w:type="spellStart"/>
            <w:r w:rsidRPr="007720DA">
              <w:rPr>
                <w:rFonts w:ascii="Calibri" w:eastAsia="Times New Roman" w:hAnsi="Calibri" w:cs="Calibri"/>
                <w:color w:val="000000"/>
                <w:sz w:val="20"/>
                <w:szCs w:val="24"/>
                <w:lang w:eastAsia="el-GR"/>
              </w:rPr>
              <w:t>ανιονικά</w:t>
            </w:r>
            <w:proofErr w:type="spellEnd"/>
            <w:r w:rsidRPr="007720DA">
              <w:rPr>
                <w:rFonts w:ascii="Calibri" w:eastAsia="Times New Roman" w:hAnsi="Calibri" w:cs="Calibri"/>
                <w:color w:val="000000"/>
                <w:sz w:val="20"/>
                <w:szCs w:val="24"/>
                <w:lang w:eastAsia="el-GR"/>
              </w:rPr>
              <w:t xml:space="preserve">  </w:t>
            </w:r>
            <w:proofErr w:type="spellStart"/>
            <w:r w:rsidRPr="007720DA">
              <w:rPr>
                <w:rFonts w:ascii="Calibri" w:eastAsia="Times New Roman" w:hAnsi="Calibri" w:cs="Calibri"/>
                <w:color w:val="000000"/>
                <w:sz w:val="20"/>
                <w:szCs w:val="24"/>
                <w:lang w:eastAsia="el-GR"/>
              </w:rPr>
              <w:t>επιφανειοδραστικά</w:t>
            </w:r>
            <w:proofErr w:type="spellEnd"/>
            <w:r w:rsidRPr="007720DA">
              <w:rPr>
                <w:rFonts w:ascii="Calibri" w:eastAsia="Times New Roman" w:hAnsi="Calibri" w:cs="Calibri"/>
                <w:color w:val="000000"/>
                <w:sz w:val="20"/>
                <w:szCs w:val="24"/>
                <w:lang w:eastAsia="el-GR"/>
              </w:rPr>
              <w:t xml:space="preserve"> </w:t>
            </w:r>
            <w:proofErr w:type="spellStart"/>
            <w:r w:rsidRPr="007720DA">
              <w:rPr>
                <w:rFonts w:ascii="Calibri" w:eastAsia="Times New Roman" w:hAnsi="Calibri" w:cs="Calibri"/>
                <w:color w:val="000000"/>
                <w:sz w:val="20"/>
                <w:szCs w:val="24"/>
                <w:lang w:eastAsia="el-GR"/>
              </w:rPr>
              <w:t>min</w:t>
            </w:r>
            <w:proofErr w:type="spellEnd"/>
            <w:r w:rsidRPr="007720DA">
              <w:rPr>
                <w:rFonts w:ascii="Calibri" w:eastAsia="Times New Roman" w:hAnsi="Calibri" w:cs="Calibri"/>
                <w:color w:val="000000"/>
                <w:sz w:val="20"/>
                <w:szCs w:val="24"/>
                <w:lang w:eastAsia="el-GR"/>
              </w:rPr>
              <w:t xml:space="preserve"> 16%, μη ιονικά </w:t>
            </w:r>
            <w:proofErr w:type="spellStart"/>
            <w:r w:rsidRPr="007720DA">
              <w:rPr>
                <w:rFonts w:ascii="Calibri" w:eastAsia="Times New Roman" w:hAnsi="Calibri" w:cs="Calibri"/>
                <w:color w:val="000000"/>
                <w:sz w:val="20"/>
                <w:szCs w:val="24"/>
                <w:lang w:eastAsia="el-GR"/>
              </w:rPr>
              <w:t>min</w:t>
            </w:r>
            <w:proofErr w:type="spellEnd"/>
            <w:r w:rsidRPr="007720DA">
              <w:rPr>
                <w:rFonts w:ascii="Calibri" w:eastAsia="Times New Roman" w:hAnsi="Calibri" w:cs="Calibri"/>
                <w:color w:val="000000"/>
                <w:sz w:val="20"/>
                <w:szCs w:val="24"/>
                <w:lang w:eastAsia="el-GR"/>
              </w:rPr>
              <w:t xml:space="preserve"> 2%, </w:t>
            </w:r>
            <w:proofErr w:type="spellStart"/>
            <w:r w:rsidRPr="007720DA">
              <w:rPr>
                <w:rFonts w:ascii="Calibri" w:eastAsia="Times New Roman" w:hAnsi="Calibri" w:cs="Calibri"/>
                <w:color w:val="000000"/>
                <w:sz w:val="20"/>
                <w:szCs w:val="24"/>
                <w:lang w:eastAsia="el-GR"/>
              </w:rPr>
              <w:t>NaOH</w:t>
            </w:r>
            <w:proofErr w:type="spellEnd"/>
            <w:r w:rsidRPr="007720DA">
              <w:rPr>
                <w:rFonts w:ascii="Calibri" w:eastAsia="Times New Roman" w:hAnsi="Calibri" w:cs="Calibri"/>
                <w:color w:val="000000"/>
                <w:sz w:val="20"/>
                <w:szCs w:val="24"/>
                <w:lang w:eastAsia="el-GR"/>
              </w:rPr>
              <w:t xml:space="preserve"> </w:t>
            </w:r>
            <w:proofErr w:type="spellStart"/>
            <w:r w:rsidRPr="007720DA">
              <w:rPr>
                <w:rFonts w:ascii="Calibri" w:eastAsia="Times New Roman" w:hAnsi="Calibri" w:cs="Calibri"/>
                <w:color w:val="000000"/>
                <w:sz w:val="20"/>
                <w:szCs w:val="24"/>
                <w:lang w:eastAsia="el-GR"/>
              </w:rPr>
              <w:t>min</w:t>
            </w:r>
            <w:proofErr w:type="spellEnd"/>
            <w:r w:rsidRPr="007720DA">
              <w:rPr>
                <w:rFonts w:ascii="Calibri" w:eastAsia="Times New Roman" w:hAnsi="Calibri" w:cs="Calibri"/>
                <w:color w:val="000000"/>
                <w:sz w:val="20"/>
                <w:szCs w:val="24"/>
                <w:lang w:eastAsia="el-GR"/>
              </w:rPr>
              <w:t xml:space="preserve"> 8%, </w:t>
            </w:r>
            <w:proofErr w:type="spellStart"/>
            <w:r w:rsidRPr="007720DA">
              <w:rPr>
                <w:rFonts w:ascii="Calibri" w:eastAsia="Times New Roman" w:hAnsi="Calibri" w:cs="Calibri"/>
                <w:color w:val="000000"/>
                <w:sz w:val="20"/>
                <w:szCs w:val="24"/>
                <w:lang w:eastAsia="el-GR"/>
              </w:rPr>
              <w:t>Ph</w:t>
            </w:r>
            <w:proofErr w:type="spellEnd"/>
            <w:r w:rsidRPr="007720DA">
              <w:rPr>
                <w:rFonts w:ascii="Calibri" w:eastAsia="Times New Roman" w:hAnsi="Calibri" w:cs="Calibri"/>
                <w:color w:val="000000"/>
                <w:sz w:val="20"/>
                <w:szCs w:val="24"/>
                <w:lang w:eastAsia="el-GR"/>
              </w:rPr>
              <w:t xml:space="preserve"> υδατικού διαλύματος 1%, ειδικής σύνθεσης που να βοηθά στον καθαρισμό ρύπων κάθε μορφής (τσάι,  λίπη, καφές, αυγά </w:t>
            </w:r>
            <w:proofErr w:type="spellStart"/>
            <w:r w:rsidRPr="007720DA">
              <w:rPr>
                <w:rFonts w:ascii="Calibri" w:eastAsia="Times New Roman" w:hAnsi="Calibri" w:cs="Calibri"/>
                <w:color w:val="000000"/>
                <w:sz w:val="20"/>
                <w:szCs w:val="24"/>
                <w:lang w:eastAsia="el-GR"/>
              </w:rPr>
              <w:t>κ.λ.π</w:t>
            </w:r>
            <w:proofErr w:type="spellEnd"/>
            <w:r w:rsidRPr="007720DA">
              <w:rPr>
                <w:rFonts w:ascii="Calibri" w:eastAsia="Times New Roman" w:hAnsi="Calibri" w:cs="Calibri"/>
                <w:color w:val="000000"/>
                <w:sz w:val="20"/>
                <w:szCs w:val="24"/>
                <w:lang w:eastAsia="el-GR"/>
              </w:rPr>
              <w:t>.).Τα δε συστατικά του στοιχεία να είναι οικολογικά και βιοδιασπώμενα δοχείο 4 λίτρων</w:t>
            </w:r>
          </w:p>
        </w:tc>
      </w:tr>
      <w:tr w:rsidR="007720DA" w:rsidRPr="007720DA" w:rsidTr="00225944">
        <w:trPr>
          <w:trHeight w:val="796"/>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lastRenderedPageBreak/>
              <w:t xml:space="preserve">Χαρτί κουζίνας λευκό, 500 </w:t>
            </w:r>
            <w:proofErr w:type="spellStart"/>
            <w:r w:rsidRPr="007720DA">
              <w:rPr>
                <w:rFonts w:ascii="Calibri" w:eastAsia="Times New Roman" w:hAnsi="Calibri" w:cs="Calibri"/>
                <w:color w:val="000000"/>
                <w:sz w:val="20"/>
                <w:szCs w:val="24"/>
                <w:lang w:eastAsia="el-GR"/>
              </w:rPr>
              <w:t>γρ</w:t>
            </w:r>
            <w:proofErr w:type="spellEnd"/>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5 συσκευασίες (12 ρολών)</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Χαρτί λευκό, από λευκασμένο χημικό πολτό 100% (με απόκλιση +/- 10%), Βάρος ανά ρολό 500 </w:t>
            </w:r>
            <w:proofErr w:type="spellStart"/>
            <w:r w:rsidRPr="007720DA">
              <w:rPr>
                <w:rFonts w:ascii="Calibri" w:eastAsia="Times New Roman" w:hAnsi="Calibri" w:cs="Calibri"/>
                <w:color w:val="000000"/>
                <w:sz w:val="20"/>
                <w:szCs w:val="24"/>
                <w:lang w:eastAsia="el-GR"/>
              </w:rPr>
              <w:t>gr</w:t>
            </w:r>
            <w:proofErr w:type="spellEnd"/>
            <w:r w:rsidRPr="007720DA">
              <w:rPr>
                <w:rFonts w:ascii="Calibri" w:eastAsia="Times New Roman" w:hAnsi="Calibri" w:cs="Calibri"/>
                <w:color w:val="000000"/>
                <w:sz w:val="20"/>
                <w:szCs w:val="24"/>
                <w:lang w:eastAsia="el-GR"/>
              </w:rPr>
              <w:t xml:space="preserve">. Με απόκλιση +/- 10%. Συσκευασία 12 </w:t>
            </w:r>
            <w:proofErr w:type="spellStart"/>
            <w:r w:rsidRPr="007720DA">
              <w:rPr>
                <w:rFonts w:ascii="Calibri" w:eastAsia="Times New Roman" w:hAnsi="Calibri" w:cs="Calibri"/>
                <w:color w:val="000000"/>
                <w:sz w:val="20"/>
                <w:szCs w:val="24"/>
                <w:lang w:eastAsia="el-GR"/>
              </w:rPr>
              <w:t>τεμ</w:t>
            </w:r>
            <w:proofErr w:type="spellEnd"/>
            <w:r w:rsidRPr="007720DA">
              <w:rPr>
                <w:rFonts w:ascii="Calibri" w:eastAsia="Times New Roman" w:hAnsi="Calibri" w:cs="Calibri"/>
                <w:color w:val="000000"/>
                <w:sz w:val="20"/>
                <w:szCs w:val="24"/>
                <w:lang w:eastAsia="el-GR"/>
              </w:rPr>
              <w:t>. σε πλαστικό περίβλημα.</w:t>
            </w:r>
          </w:p>
        </w:tc>
      </w:tr>
      <w:tr w:rsidR="007720DA" w:rsidRPr="007720DA" w:rsidTr="00225944">
        <w:trPr>
          <w:trHeight w:val="894"/>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Χαρτί υγείας (ρολό περίπου 80 </w:t>
            </w:r>
            <w:proofErr w:type="spellStart"/>
            <w:r w:rsidRPr="007720DA">
              <w:rPr>
                <w:rFonts w:ascii="Calibri" w:eastAsia="Times New Roman" w:hAnsi="Calibri" w:cs="Calibri"/>
                <w:color w:val="000000"/>
                <w:sz w:val="20"/>
                <w:szCs w:val="24"/>
                <w:lang w:eastAsia="el-GR"/>
              </w:rPr>
              <w:t>γρ</w:t>
            </w:r>
            <w:proofErr w:type="spellEnd"/>
            <w:r w:rsidRPr="007720DA">
              <w:rPr>
                <w:rFonts w:ascii="Calibri" w:eastAsia="Times New Roman" w:hAnsi="Calibri" w:cs="Calibri"/>
                <w:color w:val="000000"/>
                <w:sz w:val="20"/>
                <w:szCs w:val="24"/>
                <w:lang w:eastAsia="el-GR"/>
              </w:rPr>
              <w:t xml:space="preserve">) </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200 συσκευασίες  (8 ρολών)</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Απορροφητικά από 100% λευκασμένο πολτό,(με απόκλιση +/- 10%), διπλό φύλλο , γκοφρέ ή λείο, των 80gr  το κάθε ρολό, με απόκλιση +10%. Συσκευασία 8 </w:t>
            </w:r>
            <w:proofErr w:type="spellStart"/>
            <w:r w:rsidRPr="007720DA">
              <w:rPr>
                <w:rFonts w:ascii="Calibri" w:eastAsia="Times New Roman" w:hAnsi="Calibri" w:cs="Calibri"/>
                <w:color w:val="000000"/>
                <w:sz w:val="20"/>
                <w:szCs w:val="24"/>
                <w:lang w:eastAsia="el-GR"/>
              </w:rPr>
              <w:t>τεμ</w:t>
            </w:r>
            <w:proofErr w:type="spellEnd"/>
            <w:r w:rsidRPr="007720DA">
              <w:rPr>
                <w:rFonts w:ascii="Calibri" w:eastAsia="Times New Roman" w:hAnsi="Calibri" w:cs="Calibri"/>
                <w:color w:val="000000"/>
                <w:sz w:val="20"/>
                <w:szCs w:val="24"/>
                <w:lang w:eastAsia="el-GR"/>
              </w:rPr>
              <w:t>. σε πλαστικό περίβλημα</w:t>
            </w:r>
          </w:p>
        </w:tc>
      </w:tr>
      <w:tr w:rsidR="007720DA" w:rsidRPr="007720DA" w:rsidTr="00225944">
        <w:trPr>
          <w:trHeight w:val="85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Χαρτί υγείας, λευκό, 500 </w:t>
            </w:r>
            <w:proofErr w:type="spellStart"/>
            <w:r w:rsidRPr="007720DA">
              <w:rPr>
                <w:rFonts w:ascii="Calibri" w:eastAsia="Times New Roman" w:hAnsi="Calibri" w:cs="Calibri"/>
                <w:color w:val="000000"/>
                <w:sz w:val="20"/>
                <w:szCs w:val="24"/>
                <w:lang w:eastAsia="el-GR"/>
              </w:rPr>
              <w:t>gr</w:t>
            </w:r>
            <w:proofErr w:type="spellEnd"/>
            <w:r w:rsidRPr="007720DA">
              <w:rPr>
                <w:rFonts w:ascii="Calibri" w:eastAsia="Times New Roman" w:hAnsi="Calibri" w:cs="Calibri"/>
                <w:color w:val="000000"/>
                <w:sz w:val="20"/>
                <w:szCs w:val="24"/>
                <w:lang w:eastAsia="el-GR"/>
              </w:rPr>
              <w:t xml:space="preserve"> επαγγελματικό</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30 συσκευασίες  (12 ρολών)</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Απορροφητικά από 100% λευκασμένο πολτό,(με απόκλιση +/- 10%), διπλό φύλλο , γκοφρέ ή λείο, των 500gr το κάθε ρολό, με απόκλιση +10%. Συσκευασία 12 </w:t>
            </w:r>
            <w:proofErr w:type="spellStart"/>
            <w:r w:rsidRPr="007720DA">
              <w:rPr>
                <w:rFonts w:ascii="Calibri" w:eastAsia="Times New Roman" w:hAnsi="Calibri" w:cs="Calibri"/>
                <w:color w:val="000000"/>
                <w:sz w:val="20"/>
                <w:szCs w:val="24"/>
                <w:lang w:eastAsia="el-GR"/>
              </w:rPr>
              <w:t>τεμ</w:t>
            </w:r>
            <w:proofErr w:type="spellEnd"/>
            <w:r w:rsidRPr="007720DA">
              <w:rPr>
                <w:rFonts w:ascii="Calibri" w:eastAsia="Times New Roman" w:hAnsi="Calibri" w:cs="Calibri"/>
                <w:color w:val="000000"/>
                <w:sz w:val="20"/>
                <w:szCs w:val="24"/>
                <w:lang w:eastAsia="el-GR"/>
              </w:rPr>
              <w:t>. σε πλαστικό περίβλημα</w:t>
            </w:r>
          </w:p>
        </w:tc>
      </w:tr>
      <w:tr w:rsidR="007720DA" w:rsidRPr="007720DA" w:rsidTr="00225944">
        <w:trPr>
          <w:trHeight w:val="559"/>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Χαρτοπετσέτες 30Χ30, 2φυλλες απλές λευκές</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10 κουτιά </w:t>
            </w:r>
          </w:p>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(100 τεμαχίων)</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Χαρτοπετσέτες 30Χ30, 2φυλλες απλές λευκές, μαλακές και ιδιαίτερα απορροφητικές , καλής ποιότητας , πακέτο των 100 </w:t>
            </w:r>
            <w:proofErr w:type="spellStart"/>
            <w:r w:rsidRPr="007720DA">
              <w:rPr>
                <w:rFonts w:ascii="Calibri" w:eastAsia="Times New Roman" w:hAnsi="Calibri" w:cs="Calibri"/>
                <w:color w:val="000000"/>
                <w:sz w:val="20"/>
                <w:szCs w:val="24"/>
                <w:lang w:eastAsia="el-GR"/>
              </w:rPr>
              <w:t>τεμ</w:t>
            </w:r>
            <w:proofErr w:type="spellEnd"/>
            <w:r w:rsidRPr="007720DA">
              <w:rPr>
                <w:rFonts w:ascii="Calibri" w:eastAsia="Times New Roman" w:hAnsi="Calibri" w:cs="Calibri"/>
                <w:color w:val="000000"/>
                <w:sz w:val="20"/>
                <w:szCs w:val="24"/>
                <w:lang w:eastAsia="el-GR"/>
              </w:rPr>
              <w:t>.</w:t>
            </w:r>
          </w:p>
        </w:tc>
      </w:tr>
      <w:tr w:rsidR="007720DA" w:rsidRPr="007720DA" w:rsidTr="00225944">
        <w:trPr>
          <w:trHeight w:val="840"/>
        </w:trPr>
        <w:tc>
          <w:tcPr>
            <w:tcW w:w="4101" w:type="dxa"/>
            <w:vMerge w:val="restart"/>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roofErr w:type="spellStart"/>
            <w:r w:rsidRPr="007720DA">
              <w:rPr>
                <w:rFonts w:ascii="Calibri" w:eastAsia="Times New Roman" w:hAnsi="Calibri" w:cs="Calibri"/>
                <w:color w:val="000000"/>
                <w:sz w:val="20"/>
                <w:szCs w:val="24"/>
                <w:lang w:eastAsia="el-GR"/>
              </w:rPr>
              <w:t>Χειροπετσέτες</w:t>
            </w:r>
            <w:proofErr w:type="spellEnd"/>
            <w:r w:rsidRPr="007720DA">
              <w:rPr>
                <w:rFonts w:ascii="Calibri" w:eastAsia="Times New Roman" w:hAnsi="Calibri" w:cs="Calibri"/>
                <w:color w:val="000000"/>
                <w:sz w:val="20"/>
                <w:szCs w:val="24"/>
                <w:lang w:eastAsia="el-GR"/>
              </w:rPr>
              <w:t xml:space="preserve"> Λευκές - Γκοφρέ  (μία – μια) σε πακέτο</w:t>
            </w:r>
          </w:p>
        </w:tc>
        <w:tc>
          <w:tcPr>
            <w:tcW w:w="1985" w:type="dxa"/>
            <w:vMerge w:val="restart"/>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15 κούτες  (4.000 τεμαχίων)</w:t>
            </w:r>
          </w:p>
        </w:tc>
        <w:tc>
          <w:tcPr>
            <w:tcW w:w="3827" w:type="dxa"/>
            <w:vMerge w:val="restart"/>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roofErr w:type="spellStart"/>
            <w:r w:rsidRPr="007720DA">
              <w:rPr>
                <w:rFonts w:ascii="Calibri" w:eastAsia="Times New Roman" w:hAnsi="Calibri" w:cs="Calibri"/>
                <w:color w:val="000000"/>
                <w:sz w:val="20"/>
                <w:szCs w:val="24"/>
                <w:lang w:eastAsia="el-GR"/>
              </w:rPr>
              <w:t>Χειροπετσέτες</w:t>
            </w:r>
            <w:proofErr w:type="spellEnd"/>
            <w:r w:rsidRPr="007720DA">
              <w:rPr>
                <w:rFonts w:ascii="Calibri" w:eastAsia="Times New Roman" w:hAnsi="Calibri" w:cs="Calibri"/>
                <w:color w:val="000000"/>
                <w:sz w:val="20"/>
                <w:szCs w:val="24"/>
                <w:lang w:eastAsia="el-GR"/>
              </w:rPr>
              <w:t xml:space="preserve"> </w:t>
            </w:r>
            <w:proofErr w:type="spellStart"/>
            <w:r w:rsidRPr="007720DA">
              <w:rPr>
                <w:rFonts w:ascii="Calibri" w:eastAsia="Times New Roman" w:hAnsi="Calibri" w:cs="Calibri"/>
                <w:color w:val="000000"/>
                <w:sz w:val="20"/>
                <w:szCs w:val="24"/>
                <w:lang w:eastAsia="el-GR"/>
              </w:rPr>
              <w:t>ζικ-ζακ</w:t>
            </w:r>
            <w:proofErr w:type="spellEnd"/>
            <w:r w:rsidRPr="007720DA">
              <w:rPr>
                <w:rFonts w:ascii="Calibri" w:eastAsia="Times New Roman" w:hAnsi="Calibri" w:cs="Calibri"/>
                <w:color w:val="000000"/>
                <w:sz w:val="20"/>
                <w:szCs w:val="24"/>
                <w:lang w:eastAsia="el-GR"/>
              </w:rPr>
              <w:t xml:space="preserve"> λευκές επαγγελματικού τύπου, μαλακή και απορροφητική, μονόφυλλη από καθαρή χαρτομάζα. Συσκευασία 200 φύλλων</w:t>
            </w:r>
          </w:p>
        </w:tc>
      </w:tr>
      <w:tr w:rsidR="007720DA" w:rsidRPr="007720DA" w:rsidTr="00225944">
        <w:trPr>
          <w:trHeight w:val="491"/>
        </w:trPr>
        <w:tc>
          <w:tcPr>
            <w:tcW w:w="4101"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1985"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c>
          <w:tcPr>
            <w:tcW w:w="3827" w:type="dxa"/>
            <w:vMerge/>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
        </w:tc>
      </w:tr>
      <w:tr w:rsidR="007720DA" w:rsidRPr="007720DA" w:rsidTr="00225944">
        <w:trPr>
          <w:trHeight w:val="99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Φαράσια </w:t>
            </w:r>
            <w:proofErr w:type="spellStart"/>
            <w:r w:rsidRPr="007720DA">
              <w:rPr>
                <w:rFonts w:ascii="Calibri" w:eastAsia="Times New Roman" w:hAnsi="Calibri" w:cs="Calibri"/>
                <w:color w:val="000000"/>
                <w:sz w:val="20"/>
                <w:szCs w:val="24"/>
                <w:lang w:eastAsia="el-GR"/>
              </w:rPr>
              <w:t>ορθοστατικά</w:t>
            </w:r>
            <w:proofErr w:type="spellEnd"/>
            <w:r w:rsidRPr="007720DA">
              <w:rPr>
                <w:rFonts w:ascii="Calibri" w:eastAsia="Times New Roman" w:hAnsi="Calibri" w:cs="Calibri"/>
                <w:color w:val="000000"/>
                <w:sz w:val="20"/>
                <w:szCs w:val="24"/>
                <w:lang w:eastAsia="el-GR"/>
              </w:rPr>
              <w:t xml:space="preserve">  (με κοντάρι)</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10 τεμάχια</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Φαράσια </w:t>
            </w:r>
            <w:proofErr w:type="spellStart"/>
            <w:r w:rsidRPr="007720DA">
              <w:rPr>
                <w:rFonts w:ascii="Calibri" w:eastAsia="Times New Roman" w:hAnsi="Calibri" w:cs="Calibri"/>
                <w:color w:val="000000"/>
                <w:sz w:val="20"/>
                <w:szCs w:val="24"/>
                <w:lang w:eastAsia="el-GR"/>
              </w:rPr>
              <w:t>ορθοστατικά</w:t>
            </w:r>
            <w:proofErr w:type="spellEnd"/>
            <w:r w:rsidRPr="007720DA">
              <w:rPr>
                <w:rFonts w:ascii="Calibri" w:eastAsia="Times New Roman" w:hAnsi="Calibri" w:cs="Calibri"/>
                <w:color w:val="000000"/>
                <w:sz w:val="20"/>
                <w:szCs w:val="24"/>
                <w:lang w:eastAsia="el-GR"/>
              </w:rPr>
              <w:t xml:space="preserve"> με μεταλλικό κοντάρι, Διαστάσεις: 30x26x85cm, Βάρος: 330gr  σε διάφορα χρώματα</w:t>
            </w:r>
          </w:p>
        </w:tc>
      </w:tr>
      <w:tr w:rsidR="007720DA" w:rsidRPr="007720DA" w:rsidTr="00225944">
        <w:trPr>
          <w:trHeight w:val="1714"/>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Καθαριστικό σαπούνι για ξύλινες επιφάνειες</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8 δοχεία  (1  λίτρου)</w:t>
            </w:r>
          </w:p>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Ουδέτερο καθαριστικό για ευαίσθητες επιφάνειες, ειδικά σχεδιασμένο για τον καθαρισμό ξύλινων δαπέδων και γενικά ξύλινων επιφανειών όπως ξύλινες πόρτες, ξύλινοι πάγκοι </w:t>
            </w:r>
            <w:proofErr w:type="spellStart"/>
            <w:r w:rsidRPr="007720DA">
              <w:rPr>
                <w:rFonts w:ascii="Calibri" w:eastAsia="Times New Roman" w:hAnsi="Calibri" w:cs="Calibri"/>
                <w:color w:val="000000"/>
                <w:sz w:val="20"/>
                <w:szCs w:val="24"/>
                <w:lang w:eastAsia="el-GR"/>
              </w:rPr>
              <w:t>κ.λ.π</w:t>
            </w:r>
            <w:proofErr w:type="spellEnd"/>
            <w:r w:rsidRPr="007720DA">
              <w:rPr>
                <w:rFonts w:ascii="Calibri" w:eastAsia="Times New Roman" w:hAnsi="Calibri" w:cs="Calibri"/>
                <w:color w:val="000000"/>
                <w:sz w:val="20"/>
                <w:szCs w:val="24"/>
                <w:lang w:eastAsia="el-GR"/>
              </w:rPr>
              <w:t xml:space="preserve">. Να μην χρειάζεται ξέβγαλμα. Να στεγνώνει εύκολα και γρήγορα αφήνοντας ένα διακριτικό άρωμα φρεσκάδας και καθαριότητας, ουδέτερου  </w:t>
            </w:r>
            <w:proofErr w:type="spellStart"/>
            <w:r w:rsidRPr="007720DA">
              <w:rPr>
                <w:rFonts w:ascii="Calibri" w:eastAsia="Times New Roman" w:hAnsi="Calibri" w:cs="Calibri"/>
                <w:color w:val="000000"/>
                <w:sz w:val="20"/>
                <w:szCs w:val="24"/>
                <w:lang w:eastAsia="el-GR"/>
              </w:rPr>
              <w:t>Ph</w:t>
            </w:r>
            <w:proofErr w:type="spellEnd"/>
            <w:r w:rsidRPr="007720DA">
              <w:rPr>
                <w:rFonts w:ascii="Calibri" w:eastAsia="Times New Roman" w:hAnsi="Calibri" w:cs="Calibri"/>
                <w:color w:val="000000"/>
                <w:sz w:val="20"/>
                <w:szCs w:val="24"/>
                <w:lang w:eastAsia="el-GR"/>
              </w:rPr>
              <w:t xml:space="preserve">.  Να καθαρίζει χωρίς να αλλοιώνει τη γυαλάδα της επιφάνειας. </w:t>
            </w:r>
          </w:p>
        </w:tc>
      </w:tr>
      <w:tr w:rsidR="007720DA" w:rsidRPr="007720DA" w:rsidTr="00225944">
        <w:trPr>
          <w:trHeight w:val="66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roofErr w:type="spellStart"/>
            <w:r w:rsidRPr="007720DA">
              <w:rPr>
                <w:rFonts w:ascii="Calibri" w:eastAsia="Times New Roman" w:hAnsi="Calibri" w:cs="Calibri"/>
                <w:color w:val="000000"/>
                <w:sz w:val="20"/>
                <w:szCs w:val="24"/>
                <w:lang w:eastAsia="el-GR"/>
              </w:rPr>
              <w:t>Πιγκάλ</w:t>
            </w:r>
            <w:proofErr w:type="spellEnd"/>
            <w:r w:rsidRPr="007720DA">
              <w:rPr>
                <w:rFonts w:ascii="Calibri" w:eastAsia="Times New Roman" w:hAnsi="Calibri" w:cs="Calibri"/>
                <w:color w:val="000000"/>
                <w:sz w:val="20"/>
                <w:szCs w:val="24"/>
                <w:lang w:eastAsia="el-GR"/>
              </w:rPr>
              <w:t xml:space="preserve"> πλαστικό λευκό (δοχείο και βουρτσάκι)</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15 τεμάχια</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roofErr w:type="spellStart"/>
            <w:r w:rsidRPr="007720DA">
              <w:rPr>
                <w:rFonts w:ascii="Calibri" w:eastAsia="Times New Roman" w:hAnsi="Calibri" w:cs="Calibri"/>
                <w:color w:val="000000"/>
                <w:sz w:val="20"/>
                <w:szCs w:val="24"/>
                <w:lang w:eastAsia="el-GR"/>
              </w:rPr>
              <w:t>Πιγκάλ</w:t>
            </w:r>
            <w:proofErr w:type="spellEnd"/>
            <w:r w:rsidRPr="007720DA">
              <w:rPr>
                <w:rFonts w:ascii="Calibri" w:eastAsia="Times New Roman" w:hAnsi="Calibri" w:cs="Calibri"/>
                <w:color w:val="000000"/>
                <w:sz w:val="20"/>
                <w:szCs w:val="24"/>
                <w:lang w:eastAsia="el-GR"/>
              </w:rPr>
              <w:t xml:space="preserve"> πλαστικό με ανθεκτικό βουρτσάκι και πλαστική βάση</w:t>
            </w:r>
          </w:p>
        </w:tc>
      </w:tr>
      <w:tr w:rsidR="007720DA" w:rsidRPr="007720DA" w:rsidTr="00225944">
        <w:trPr>
          <w:trHeight w:val="1360"/>
        </w:trPr>
        <w:tc>
          <w:tcPr>
            <w:tcW w:w="4101" w:type="dxa"/>
            <w:shd w:val="clear" w:color="000000" w:fill="FFFFFF"/>
            <w:vAlign w:val="center"/>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proofErr w:type="spellStart"/>
            <w:r w:rsidRPr="007720DA">
              <w:rPr>
                <w:rFonts w:ascii="Calibri" w:eastAsia="Times New Roman" w:hAnsi="Calibri" w:cs="Calibri"/>
                <w:color w:val="000000"/>
                <w:sz w:val="20"/>
                <w:szCs w:val="24"/>
                <w:lang w:eastAsia="el-GR"/>
              </w:rPr>
              <w:t>Ψεκαστήρια</w:t>
            </w:r>
            <w:proofErr w:type="spellEnd"/>
            <w:r w:rsidRPr="007720DA">
              <w:rPr>
                <w:rFonts w:ascii="Calibri" w:eastAsia="Times New Roman" w:hAnsi="Calibri" w:cs="Calibri"/>
                <w:color w:val="000000"/>
                <w:sz w:val="20"/>
                <w:szCs w:val="24"/>
                <w:lang w:eastAsia="el-GR"/>
              </w:rPr>
              <w:t xml:space="preserve"> με κεφαλή πλαστικά </w:t>
            </w:r>
          </w:p>
        </w:tc>
        <w:tc>
          <w:tcPr>
            <w:tcW w:w="1985" w:type="dxa"/>
            <w:shd w:val="clear" w:color="000000" w:fill="FFFFFF"/>
            <w:vAlign w:val="center"/>
          </w:tcPr>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10 τεμάχια </w:t>
            </w:r>
          </w:p>
          <w:p w:rsidR="007720DA" w:rsidRPr="007720DA" w:rsidRDefault="007720DA" w:rsidP="007720DA">
            <w:pPr>
              <w:suppressAutoHyphens/>
              <w:spacing w:after="120" w:line="240" w:lineRule="auto"/>
              <w:jc w:val="center"/>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(1 λίτρου)</w:t>
            </w:r>
          </w:p>
        </w:tc>
        <w:tc>
          <w:tcPr>
            <w:tcW w:w="3827" w:type="dxa"/>
            <w:vAlign w:val="bottom"/>
          </w:tcPr>
          <w:p w:rsidR="007720DA" w:rsidRPr="007720DA" w:rsidRDefault="007720DA" w:rsidP="007720DA">
            <w:pPr>
              <w:suppressAutoHyphens/>
              <w:spacing w:after="120" w:line="240" w:lineRule="auto"/>
              <w:jc w:val="both"/>
              <w:rPr>
                <w:rFonts w:ascii="Calibri" w:eastAsia="Times New Roman" w:hAnsi="Calibri" w:cs="Calibri"/>
                <w:color w:val="000000"/>
                <w:sz w:val="20"/>
                <w:szCs w:val="24"/>
                <w:lang w:eastAsia="el-GR"/>
              </w:rPr>
            </w:pPr>
            <w:r w:rsidRPr="007720DA">
              <w:rPr>
                <w:rFonts w:ascii="Calibri" w:eastAsia="Times New Roman" w:hAnsi="Calibri" w:cs="Calibri"/>
                <w:color w:val="000000"/>
                <w:sz w:val="20"/>
                <w:szCs w:val="24"/>
                <w:lang w:eastAsia="el-GR"/>
              </w:rPr>
              <w:t xml:space="preserve">Ψεκαστήρας χειρός πλαστικό, χωρητικότητας 1 λίτρου, με αντλία υψηλής απόδοσης και δοχείο από συμπαγές υλικό, εργονομικά σχεδιασμένη λαβή, με μεταλλικό ρυθμιζόμενο </w:t>
            </w:r>
            <w:proofErr w:type="spellStart"/>
            <w:r w:rsidRPr="007720DA">
              <w:rPr>
                <w:rFonts w:ascii="Calibri" w:eastAsia="Times New Roman" w:hAnsi="Calibri" w:cs="Calibri"/>
                <w:color w:val="000000"/>
                <w:sz w:val="20"/>
                <w:szCs w:val="24"/>
                <w:lang w:eastAsia="el-GR"/>
              </w:rPr>
              <w:t>ακροφύσιο</w:t>
            </w:r>
            <w:proofErr w:type="spellEnd"/>
            <w:r w:rsidRPr="007720DA">
              <w:rPr>
                <w:rFonts w:ascii="Calibri" w:eastAsia="Times New Roman" w:hAnsi="Calibri" w:cs="Calibri"/>
                <w:color w:val="000000"/>
                <w:sz w:val="20"/>
                <w:szCs w:val="24"/>
                <w:lang w:eastAsia="el-GR"/>
              </w:rPr>
              <w:t xml:space="preserve"> βάρος 0,2 </w:t>
            </w:r>
            <w:proofErr w:type="spellStart"/>
            <w:r w:rsidRPr="007720DA">
              <w:rPr>
                <w:rFonts w:ascii="Calibri" w:eastAsia="Times New Roman" w:hAnsi="Calibri" w:cs="Calibri"/>
                <w:color w:val="000000"/>
                <w:sz w:val="20"/>
                <w:szCs w:val="24"/>
                <w:lang w:eastAsia="el-GR"/>
              </w:rPr>
              <w:t>kg</w:t>
            </w:r>
            <w:proofErr w:type="spellEnd"/>
            <w:r w:rsidRPr="007720DA">
              <w:rPr>
                <w:rFonts w:ascii="Calibri" w:eastAsia="Times New Roman" w:hAnsi="Calibri" w:cs="Calibri"/>
                <w:color w:val="000000"/>
                <w:sz w:val="20"/>
                <w:szCs w:val="24"/>
                <w:lang w:eastAsia="el-GR"/>
              </w:rPr>
              <w:t xml:space="preserve"> </w:t>
            </w:r>
          </w:p>
        </w:tc>
      </w:tr>
    </w:tbl>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bookmarkStart w:id="2" w:name="_GoBack"/>
      <w:bookmarkEnd w:id="2"/>
      <w:r w:rsidRPr="007720DA">
        <w:rPr>
          <w:rFonts w:ascii="Calibri" w:eastAsia="Calibri" w:hAnsi="Calibri" w:cs="Calibri"/>
          <w:b/>
          <w:sz w:val="20"/>
          <w:szCs w:val="24"/>
          <w:u w:val="single"/>
          <w:lang w:eastAsia="zh-CN"/>
        </w:rPr>
        <w:lastRenderedPageBreak/>
        <w:t xml:space="preserve"> ΤΕΧΝΙΚΕΣ ΠΡΟΔΙΑΓΡΑΦΕΣ ΤΩΝ ΕΙΔΩΝ Ν.Π.Δ.Δ. ΔΟΚΜΕΠΑ</w:t>
      </w: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 xml:space="preserve">ΤΜΗΜΑ </w:t>
      </w:r>
      <w:bookmarkStart w:id="3" w:name="_Hlk46406943"/>
      <w:r w:rsidRPr="007720DA">
        <w:rPr>
          <w:rFonts w:ascii="Calibri" w:eastAsia="Calibri" w:hAnsi="Calibri" w:cs="Calibri"/>
          <w:b/>
          <w:sz w:val="20"/>
          <w:szCs w:val="24"/>
          <w:u w:val="single"/>
          <w:lang w:eastAsia="zh-CN"/>
        </w:rPr>
        <w:t>ΣΤ: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79"/>
        <w:gridCol w:w="5386"/>
      </w:tblGrid>
      <w:tr w:rsidR="007720DA" w:rsidRPr="007720DA" w:rsidTr="00225944">
        <w:tc>
          <w:tcPr>
            <w:tcW w:w="2111" w:type="dxa"/>
            <w:shd w:val="clear" w:color="auto" w:fill="D6E3BC"/>
            <w:vAlign w:val="center"/>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Times New Roman" w:hAnsi="Times New Roman" w:cs="Calibri"/>
                <w:b/>
                <w:bCs/>
                <w:sz w:val="20"/>
                <w:szCs w:val="24"/>
                <w:lang w:eastAsia="el-GR"/>
              </w:rPr>
              <w:t>ΕΙΔΟΣ</w:t>
            </w:r>
          </w:p>
        </w:tc>
        <w:tc>
          <w:tcPr>
            <w:tcW w:w="2279" w:type="dxa"/>
            <w:shd w:val="clear" w:color="auto" w:fill="D6E3BC"/>
            <w:vAlign w:val="center"/>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Times New Roman" w:hAnsi="Times New Roman" w:cs="Calibri"/>
                <w:b/>
                <w:bCs/>
                <w:sz w:val="20"/>
                <w:szCs w:val="24"/>
                <w:lang w:eastAsia="el-GR"/>
              </w:rPr>
              <w:t>ΣΥΣΚΕΥΑΣΙΑ- ΜΟΝΑΔΑ ΜΕΤΡΗΣΗΣ</w:t>
            </w:r>
          </w:p>
        </w:tc>
        <w:tc>
          <w:tcPr>
            <w:tcW w:w="5386" w:type="dxa"/>
            <w:shd w:val="clear" w:color="auto" w:fill="D6E3BC"/>
            <w:vAlign w:val="center"/>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Times New Roman" w:hAnsi="Times New Roman" w:cs="Calibri"/>
                <w:b/>
                <w:bCs/>
                <w:sz w:val="20"/>
                <w:szCs w:val="24"/>
                <w:lang w:eastAsia="el-GR"/>
              </w:rPr>
              <w:t>ΤΕΧΝΙΚΕΣ ΠΡΟΔΙΑΓΡΑΦΕΣ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bookmarkStart w:id="4" w:name="_Hlk46322217"/>
            <w:r w:rsidRPr="007720DA">
              <w:rPr>
                <w:rFonts w:ascii="Times New Roman" w:eastAsia="Calibri" w:hAnsi="Times New Roman" w:cs="Calibri"/>
                <w:bCs/>
                <w:sz w:val="20"/>
                <w:szCs w:val="24"/>
                <w:lang w:val="en-GB" w:eastAsia="el-GR"/>
              </w:rPr>
              <w:t xml:space="preserve">ΡΟΛΟ ΚΟΥΖΙΝΑΣ </w:t>
            </w:r>
          </w:p>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500 </w:t>
            </w:r>
            <w:proofErr w:type="spellStart"/>
            <w:r w:rsidRPr="007720DA">
              <w:rPr>
                <w:rFonts w:ascii="Times New Roman" w:eastAsia="Calibri" w:hAnsi="Times New Roman" w:cs="Calibri"/>
                <w:bCs/>
                <w:sz w:val="20"/>
                <w:szCs w:val="24"/>
                <w:lang w:val="en-GB" w:eastAsia="el-GR"/>
              </w:rPr>
              <w:t>γρ</w:t>
            </w:r>
            <w:proofErr w:type="spellEnd"/>
            <w:r w:rsidRPr="007720DA">
              <w:rPr>
                <w:rFonts w:ascii="Times New Roman" w:eastAsia="Calibri" w:hAnsi="Times New Roman" w:cs="Calibri"/>
                <w:bCs/>
                <w:sz w:val="20"/>
                <w:szCs w:val="24"/>
                <w:lang w:val="en-GB" w:eastAsia="el-GR"/>
              </w:rPr>
              <w:t>αμμ.</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12 ΡΟΛΩΝ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Χαρτί λευκό, από λευκασμένο χημικό πολτό  100% (με απόκλιση +/- 10%), βάρος ανά ρολό 500</w:t>
            </w:r>
            <w:r w:rsidRPr="007720DA">
              <w:rPr>
                <w:rFonts w:ascii="Times New Roman" w:eastAsia="Calibri" w:hAnsi="Times New Roman" w:cs="Calibri"/>
                <w:bCs/>
                <w:sz w:val="20"/>
                <w:szCs w:val="24"/>
                <w:lang w:val="en-GB" w:eastAsia="el-GR"/>
              </w:rPr>
              <w:t>gr</w:t>
            </w:r>
            <w:r w:rsidRPr="007720DA">
              <w:rPr>
                <w:rFonts w:ascii="Times New Roman" w:eastAsia="Calibri" w:hAnsi="Times New Roman" w:cs="Calibri"/>
                <w:bCs/>
                <w:sz w:val="20"/>
                <w:szCs w:val="24"/>
                <w:lang w:eastAsia="el-GR"/>
              </w:rPr>
              <w:t xml:space="preserve"> (με απόκλιση +/- 10%), συσκευασία 12 τεμαχίων σε πλαστικό περίβλημα</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ΡΟΛΟ ΧΑΡΤΙ ΥΓΕΙΑΣ 80 </w:t>
            </w:r>
            <w:proofErr w:type="spellStart"/>
            <w:r w:rsidRPr="007720DA">
              <w:rPr>
                <w:rFonts w:ascii="Times New Roman" w:eastAsia="Calibri" w:hAnsi="Times New Roman" w:cs="Calibri"/>
                <w:bCs/>
                <w:sz w:val="20"/>
                <w:szCs w:val="24"/>
                <w:lang w:val="en-GB" w:eastAsia="el-GR"/>
              </w:rPr>
              <w:t>γρ</w:t>
            </w:r>
            <w:proofErr w:type="spellEnd"/>
            <w:r w:rsidRPr="007720DA">
              <w:rPr>
                <w:rFonts w:ascii="Times New Roman" w:eastAsia="Calibri" w:hAnsi="Times New Roman" w:cs="Calibri"/>
                <w:bCs/>
                <w:sz w:val="20"/>
                <w:szCs w:val="24"/>
                <w:lang w:val="en-GB" w:eastAsia="el-GR"/>
              </w:rPr>
              <w:t>αμμ.</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12 ΡΟΛΩΝ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Απορροφητικά από 100%  λευκασμένο πολτό   (με απόκλιση +/- 10%), διπλό φύλλο, γκοφρέ ή λείο, των 80 </w:t>
            </w:r>
            <w:r w:rsidRPr="007720DA">
              <w:rPr>
                <w:rFonts w:ascii="Times New Roman" w:eastAsia="Calibri" w:hAnsi="Times New Roman" w:cs="Calibri"/>
                <w:bCs/>
                <w:sz w:val="20"/>
                <w:szCs w:val="24"/>
                <w:lang w:val="en-GB" w:eastAsia="el-GR"/>
              </w:rPr>
              <w:t>gr</w:t>
            </w:r>
            <w:r w:rsidRPr="007720DA">
              <w:rPr>
                <w:rFonts w:ascii="Times New Roman" w:eastAsia="Calibri" w:hAnsi="Times New Roman" w:cs="Calibri"/>
                <w:bCs/>
                <w:sz w:val="20"/>
                <w:szCs w:val="24"/>
                <w:lang w:eastAsia="el-GR"/>
              </w:rPr>
              <w:t xml:space="preserve"> το κάθε ρολό (με απόκλιση +/- 10%), συσκευασία σε πλαστικό περίβλημα των 12 ρολών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ΧΑΡΤΟΜΑΝΤΗΛΑ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ΚΟΥΤΙ ΤΩΝ 100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Χαρτομάντιλα δίφυλλα, από λευκασμένο χαρτοπολτό 100%, κουτί των 100 τεμαχίων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ΧΑΡΤΟΠΕΤΣΕΤΕΣ ΛΕΥΚΕΣ 30x30</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ΠΑΚΕΤΟ ΤΩΝ 100 ΤΕΜΑΧΙΩΝ </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από λευκασμένο πρωτογενή χημικό πολτό 100%    (με απόκλιση +/- 10%), διάσταση 33</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x</w:t>
            </w:r>
            <w:r w:rsidRPr="007720DA">
              <w:rPr>
                <w:rFonts w:ascii="Times New Roman" w:eastAsia="Calibri" w:hAnsi="Times New Roman" w:cs="Calibri"/>
                <w:bCs/>
                <w:sz w:val="20"/>
                <w:szCs w:val="24"/>
                <w:lang w:eastAsia="el-GR"/>
              </w:rPr>
              <w:t xml:space="preserve"> 33</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xml:space="preserve"> (με απόκλιση +/- 5%), συσκευασία με πλαστικό περίβλημα </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ΧΕΙΡΟΠΕΤΣΕΤΑ ΛΕΥΚΗ ΓΚΟΦΡΕ (ΜΙΑ-ΜΙΑ) ΣΕ ΠΑΚΕΤΟ ΤΩΝ 200 ΦΥΛΛΩΝ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ΚΟΥΤΑ 4.000 ΦΥΛΛΩΝ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proofErr w:type="spellStart"/>
            <w:r w:rsidRPr="007720DA">
              <w:rPr>
                <w:rFonts w:ascii="Times New Roman" w:eastAsia="Calibri" w:hAnsi="Times New Roman" w:cs="Calibri"/>
                <w:bCs/>
                <w:sz w:val="20"/>
                <w:szCs w:val="24"/>
                <w:lang w:eastAsia="el-GR"/>
              </w:rPr>
              <w:t>Χειροπετσέτες</w:t>
            </w:r>
            <w:proofErr w:type="spellEnd"/>
            <w:r w:rsidRPr="007720DA">
              <w:rPr>
                <w:rFonts w:ascii="Times New Roman" w:eastAsia="Calibri" w:hAnsi="Times New Roman" w:cs="Calibri"/>
                <w:bCs/>
                <w:sz w:val="20"/>
                <w:szCs w:val="24"/>
                <w:lang w:eastAsia="el-GR"/>
              </w:rPr>
              <w:t xml:space="preserve"> </w:t>
            </w:r>
            <w:proofErr w:type="spellStart"/>
            <w:r w:rsidRPr="007720DA">
              <w:rPr>
                <w:rFonts w:ascii="Times New Roman" w:eastAsia="Calibri" w:hAnsi="Times New Roman" w:cs="Calibri"/>
                <w:bCs/>
                <w:sz w:val="20"/>
                <w:szCs w:val="24"/>
                <w:lang w:eastAsia="el-GR"/>
              </w:rPr>
              <w:t>ζικ-ζακ</w:t>
            </w:r>
            <w:proofErr w:type="spellEnd"/>
            <w:r w:rsidRPr="007720DA">
              <w:rPr>
                <w:rFonts w:ascii="Times New Roman" w:eastAsia="Calibri" w:hAnsi="Times New Roman" w:cs="Calibri"/>
                <w:bCs/>
                <w:sz w:val="20"/>
                <w:szCs w:val="24"/>
                <w:lang w:eastAsia="el-GR"/>
              </w:rPr>
              <w:t xml:space="preserve"> λευκές επαγγελματικού τύπου, μαλακή και απορροφητική, μονόφυλλη από καθαρή χαρτομάζα.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200 </w:t>
            </w:r>
            <w:proofErr w:type="spellStart"/>
            <w:r w:rsidRPr="007720DA">
              <w:rPr>
                <w:rFonts w:ascii="Times New Roman" w:eastAsia="Calibri" w:hAnsi="Times New Roman" w:cs="Calibri"/>
                <w:bCs/>
                <w:sz w:val="20"/>
                <w:szCs w:val="24"/>
                <w:lang w:val="en-GB" w:eastAsia="el-GR"/>
              </w:rPr>
              <w:t>φύλλων</w:t>
            </w:r>
            <w:proofErr w:type="spellEnd"/>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ΙΑΤΡΙΚΟ ΧΑΡΤΙ ΡΟΛΟ ΠΛΑΤΟΥΣ 48-50</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xml:space="preserve">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ΡΟΛΟ ΜΕΤΡΩΝ </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Ιατρικό ρολό από διπλό χαρτί 48-50</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xml:space="preserve"> για εξεταστικό κρεβάτι</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ΧΑΡΤΟΒΑΜΒΑΚΑΣ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ΣΥΣΚΕΥΑΣΙΑ 1 ΚΙΛΟΥ </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proofErr w:type="spellStart"/>
            <w:r w:rsidRPr="007720DA">
              <w:rPr>
                <w:rFonts w:ascii="Times New Roman" w:eastAsia="Calibri" w:hAnsi="Times New Roman" w:cs="Calibri"/>
                <w:bCs/>
                <w:sz w:val="20"/>
                <w:szCs w:val="24"/>
                <w:lang w:eastAsia="el-GR"/>
              </w:rPr>
              <w:t>Χαρτοβάμβακας</w:t>
            </w:r>
            <w:proofErr w:type="spellEnd"/>
            <w:r w:rsidRPr="007720DA">
              <w:rPr>
                <w:rFonts w:ascii="Times New Roman" w:eastAsia="Calibri" w:hAnsi="Times New Roman" w:cs="Calibri"/>
                <w:bCs/>
                <w:sz w:val="20"/>
                <w:szCs w:val="24"/>
                <w:lang w:eastAsia="el-GR"/>
              </w:rPr>
              <w:t xml:space="preserve"> λεπτός, μαλακής υφής, ανθεκτικός και κατάλληλης κατεργασίας  με ικανότητα κατακράτησης υγρών. Οι διαστάσεις να είναι 60</w:t>
            </w:r>
            <w:r w:rsidRPr="007720DA">
              <w:rPr>
                <w:rFonts w:ascii="Times New Roman" w:eastAsia="Calibri" w:hAnsi="Times New Roman" w:cs="Calibri"/>
                <w:bCs/>
                <w:sz w:val="20"/>
                <w:szCs w:val="24"/>
                <w:lang w:val="en-GB" w:eastAsia="el-GR"/>
              </w:rPr>
              <w:t>x</w:t>
            </w:r>
            <w:r w:rsidRPr="007720DA">
              <w:rPr>
                <w:rFonts w:ascii="Times New Roman" w:eastAsia="Calibri" w:hAnsi="Times New Roman" w:cs="Calibri"/>
                <w:bCs/>
                <w:sz w:val="20"/>
                <w:szCs w:val="24"/>
                <w:lang w:eastAsia="el-GR"/>
              </w:rPr>
              <w:t>40</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xml:space="preserve"> (με απόκλιση +/- 5%), το δε βάρος του κάθε φύλλου να είναι 5 </w:t>
            </w:r>
            <w:r w:rsidRPr="007720DA">
              <w:rPr>
                <w:rFonts w:ascii="Times New Roman" w:eastAsia="Calibri" w:hAnsi="Times New Roman" w:cs="Calibri"/>
                <w:bCs/>
                <w:sz w:val="20"/>
                <w:szCs w:val="24"/>
                <w:lang w:val="en-GB" w:eastAsia="el-GR"/>
              </w:rPr>
              <w:t>gr</w:t>
            </w:r>
            <w:r w:rsidRPr="007720DA">
              <w:rPr>
                <w:rFonts w:ascii="Times New Roman" w:eastAsia="Calibri" w:hAnsi="Times New Roman" w:cs="Calibri"/>
                <w:bCs/>
                <w:sz w:val="20"/>
                <w:szCs w:val="24"/>
                <w:lang w:eastAsia="el-GR"/>
              </w:rPr>
              <w:t xml:space="preserve"> περίπου (με απόκλιση +/- 10%).  Να μην είναι αρωματισμένος. Τα φύλλα του </w:t>
            </w:r>
            <w:proofErr w:type="spellStart"/>
            <w:r w:rsidRPr="007720DA">
              <w:rPr>
                <w:rFonts w:ascii="Times New Roman" w:eastAsia="Calibri" w:hAnsi="Times New Roman" w:cs="Calibri"/>
                <w:bCs/>
                <w:sz w:val="20"/>
                <w:szCs w:val="24"/>
                <w:lang w:eastAsia="el-GR"/>
              </w:rPr>
              <w:t>χαρτοβάμβακα</w:t>
            </w:r>
            <w:proofErr w:type="spellEnd"/>
            <w:r w:rsidRPr="007720DA">
              <w:rPr>
                <w:rFonts w:ascii="Times New Roman" w:eastAsia="Calibri" w:hAnsi="Times New Roman" w:cs="Calibri"/>
                <w:bCs/>
                <w:sz w:val="20"/>
                <w:szCs w:val="24"/>
                <w:lang w:eastAsia="el-GR"/>
              </w:rPr>
              <w:t xml:space="preserve"> να είναι συσκευασμένα σε πακέτα του 1 </w:t>
            </w:r>
            <w:proofErr w:type="spellStart"/>
            <w:r w:rsidRPr="007720DA">
              <w:rPr>
                <w:rFonts w:ascii="Times New Roman" w:eastAsia="Calibri" w:hAnsi="Times New Roman" w:cs="Calibri"/>
                <w:bCs/>
                <w:sz w:val="20"/>
                <w:szCs w:val="24"/>
                <w:lang w:val="en-GB" w:eastAsia="el-GR"/>
              </w:rPr>
              <w:t>Kgr</w:t>
            </w:r>
            <w:proofErr w:type="spellEnd"/>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bookmarkStart w:id="5" w:name="_Hlk48634886"/>
            <w:bookmarkEnd w:id="3"/>
            <w:bookmarkEnd w:id="4"/>
            <w:r w:rsidRPr="007720DA">
              <w:rPr>
                <w:rFonts w:ascii="Times New Roman" w:eastAsia="Calibri" w:hAnsi="Times New Roman" w:cs="Calibri"/>
                <w:bCs/>
                <w:sz w:val="20"/>
                <w:szCs w:val="24"/>
                <w:lang w:val="en-GB" w:eastAsia="el-GR"/>
              </w:rPr>
              <w:t>ΚΡΕΜΑ ΚΑΘΑΡΙΣΜΟΥ ΣΥΣΚ. 500ml</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500ml</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Καθαριστικό σε μορφή κρέμας για όλες τις επιφάνειες εσωτερικών χώρων, παχύρρευστο, αρωματικό, κατάλληλο να απομακρύνει δύσκολους ρύπους οργανικής και ανόργανης φύσης &amp; λίπη. Να ξεπλένεται εύκολα και να μην προκαλεί φθορές στις επιφάνειες. Με </w:t>
            </w:r>
            <w:proofErr w:type="spellStart"/>
            <w:r w:rsidRPr="007720DA">
              <w:rPr>
                <w:rFonts w:ascii="Times New Roman" w:eastAsia="Calibri" w:hAnsi="Times New Roman" w:cs="Calibri"/>
                <w:bCs/>
                <w:sz w:val="20"/>
                <w:szCs w:val="24"/>
                <w:lang w:eastAsia="el-GR"/>
              </w:rPr>
              <w:t>επιφανειοδραστικές</w:t>
            </w:r>
            <w:proofErr w:type="spellEnd"/>
            <w:r w:rsidRPr="007720DA">
              <w:rPr>
                <w:rFonts w:ascii="Times New Roman" w:eastAsia="Calibri" w:hAnsi="Times New Roman" w:cs="Calibri"/>
                <w:bCs/>
                <w:sz w:val="20"/>
                <w:szCs w:val="24"/>
                <w:lang w:eastAsia="el-GR"/>
              </w:rPr>
              <w:t xml:space="preserve"> ουσίες, λεπτούς κόκκους και </w:t>
            </w:r>
            <w:proofErr w:type="spellStart"/>
            <w:r w:rsidRPr="007720DA">
              <w:rPr>
                <w:rFonts w:ascii="Times New Roman" w:eastAsia="Calibri" w:hAnsi="Times New Roman" w:cs="Calibri"/>
                <w:bCs/>
                <w:sz w:val="20"/>
                <w:szCs w:val="24"/>
                <w:lang w:eastAsia="el-GR"/>
              </w:rPr>
              <w:t>σάπωνες</w:t>
            </w:r>
            <w:proofErr w:type="spellEnd"/>
            <w:r w:rsidRPr="007720DA">
              <w:rPr>
                <w:rFonts w:ascii="Times New Roman" w:eastAsia="Calibri" w:hAnsi="Times New Roman" w:cs="Calibri"/>
                <w:bCs/>
                <w:sz w:val="20"/>
                <w:szCs w:val="24"/>
                <w:lang w:eastAsia="el-GR"/>
              </w:rPr>
              <w:t>.</w:t>
            </w:r>
          </w:p>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Μπουκάλι των 500</w:t>
            </w:r>
            <w:r w:rsidRPr="007720DA">
              <w:rPr>
                <w:rFonts w:ascii="Times New Roman" w:eastAsia="Calibri" w:hAnsi="Times New Roman" w:cs="Calibri"/>
                <w:bCs/>
                <w:sz w:val="20"/>
                <w:szCs w:val="24"/>
                <w:lang w:val="en-GB" w:eastAsia="el-GR"/>
              </w:rPr>
              <w:t>ml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ΜΑΛΑΚΤΙΚΟ ΡΟΥΧΩΝ 4lt</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4lt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Κατάλληλο για πλύσιμο ρούχων, να μην επιβαρύνει το υδάτινο περιβάλλον. Να συσκευάζεται σε ειδικά μελετημένες συσκευασίες ώστε να είναι 100% ανακυκλώσιμες και ασφαλείς για τον χρήστη, να είναι φιλικό με την επιδερμίδα, </w:t>
            </w:r>
            <w:proofErr w:type="spellStart"/>
            <w:r w:rsidRPr="007720DA">
              <w:rPr>
                <w:rFonts w:ascii="Times New Roman" w:eastAsia="Calibri" w:hAnsi="Times New Roman" w:cs="Calibri"/>
                <w:bCs/>
                <w:sz w:val="20"/>
                <w:szCs w:val="24"/>
                <w:lang w:eastAsia="el-GR"/>
              </w:rPr>
              <w:t>υποαλλεργικό</w:t>
            </w:r>
            <w:proofErr w:type="spellEnd"/>
            <w:r w:rsidRPr="007720DA">
              <w:rPr>
                <w:rFonts w:ascii="Times New Roman" w:eastAsia="Calibri" w:hAnsi="Times New Roman" w:cs="Calibri"/>
                <w:bCs/>
                <w:sz w:val="20"/>
                <w:szCs w:val="24"/>
                <w:lang w:eastAsia="el-GR"/>
              </w:rPr>
              <w:t xml:space="preserve"> και να μην προκαλεί ερεθισμούς, να προσφέρει απαλότητα στα ρούχα.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4lt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ΣΚΟΝΕΣ ΠΛΥΝΤΗΡΙΟΥ ΡΟΥΧΩΝ 20 ΚΙΛΩΝ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ΤΩΝ 20 ΚΙΛΩΝ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Σκόνη πλυντηρίου, που να διαλύεται εύκολα και πλήρως, να εξασφαλίζει καθαριότητα και λάμψη στα ρούχα, να περιέχει ενεργά </w:t>
            </w:r>
            <w:proofErr w:type="spellStart"/>
            <w:r w:rsidRPr="007720DA">
              <w:rPr>
                <w:rFonts w:ascii="Times New Roman" w:eastAsia="Calibri" w:hAnsi="Times New Roman" w:cs="Calibri"/>
                <w:bCs/>
                <w:sz w:val="20"/>
                <w:szCs w:val="24"/>
                <w:lang w:eastAsia="el-GR"/>
              </w:rPr>
              <w:t>τασιενεργά</w:t>
            </w:r>
            <w:proofErr w:type="spellEnd"/>
            <w:r w:rsidRPr="007720DA">
              <w:rPr>
                <w:rFonts w:ascii="Times New Roman" w:eastAsia="Calibri" w:hAnsi="Times New Roman" w:cs="Calibri"/>
                <w:bCs/>
                <w:sz w:val="20"/>
                <w:szCs w:val="24"/>
                <w:lang w:eastAsia="el-GR"/>
              </w:rPr>
              <w:t xml:space="preserve"> συστατικά βιοδιασπώμενα ώστε να μην επιβαρύνει το υδάτινο περιβάλλον, να μην περιέχει βόριο και φωσφορικά. Να μην προκαλεί φθορές τις ίνες των ρούχων, να </w:t>
            </w:r>
            <w:r w:rsidRPr="007720DA">
              <w:rPr>
                <w:rFonts w:ascii="Times New Roman" w:eastAsia="Calibri" w:hAnsi="Times New Roman" w:cs="Calibri"/>
                <w:bCs/>
                <w:sz w:val="20"/>
                <w:szCs w:val="24"/>
                <w:lang w:eastAsia="el-GR"/>
              </w:rPr>
              <w:lastRenderedPageBreak/>
              <w:t>πλένει αποτελεσματικά και στους 30 βαθμούς. Να είναι σε συσκευασία των 20 κιλών όπου θα έχει οδηγίες χρήσης.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lastRenderedPageBreak/>
              <w:t>ΣΚΟΝΗ ΑΠΟΡΡΥΠΑΝΤΙΚΟ ΠΛΥΝΤΗΡΙΟΥ ΠΙΑΤΩΝ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ΣΥΣΚΕΥΑΣΙΑ ΤΩΝ 2,5 </w:t>
            </w:r>
            <w:proofErr w:type="spellStart"/>
            <w:r w:rsidRPr="007720DA">
              <w:rPr>
                <w:rFonts w:ascii="Times New Roman" w:eastAsia="Calibri" w:hAnsi="Times New Roman" w:cs="Calibri"/>
                <w:bCs/>
                <w:sz w:val="20"/>
                <w:szCs w:val="24"/>
                <w:lang w:val="en-GB" w:eastAsia="el-GR"/>
              </w:rPr>
              <w:t>Kgr</w:t>
            </w:r>
            <w:proofErr w:type="spellEnd"/>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Σκόνη κοκκώδης ομοιόμορφης εμφάνισης, χρώματος λευκού. Να μην έχει οσμή ταγκή., δριμεία ή γενικά δυσάρεστη. Να περιέχει: ενεργά </w:t>
            </w:r>
            <w:proofErr w:type="spellStart"/>
            <w:r w:rsidRPr="007720DA">
              <w:rPr>
                <w:rFonts w:ascii="Times New Roman" w:eastAsia="Calibri" w:hAnsi="Times New Roman" w:cs="Calibri"/>
                <w:bCs/>
                <w:sz w:val="20"/>
                <w:szCs w:val="24"/>
                <w:lang w:eastAsia="el-GR"/>
              </w:rPr>
              <w:t>επιφανειοδραστικά</w:t>
            </w:r>
            <w:proofErr w:type="spellEnd"/>
            <w:r w:rsidRPr="007720DA">
              <w:rPr>
                <w:rFonts w:ascii="Times New Roman" w:eastAsia="Calibri" w:hAnsi="Times New Roman" w:cs="Calibri"/>
                <w:bCs/>
                <w:sz w:val="20"/>
                <w:szCs w:val="24"/>
                <w:lang w:eastAsia="el-GR"/>
              </w:rPr>
              <w:t xml:space="preserve"> 1-2%, λευκαντικό με βάση το χλώριο 1-2%, το οξυγόνο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4%, να περιέχει πυριτικά ως </w:t>
            </w:r>
            <w:proofErr w:type="spellStart"/>
            <w:r w:rsidRPr="007720DA">
              <w:rPr>
                <w:rFonts w:ascii="Times New Roman" w:eastAsia="Calibri" w:hAnsi="Times New Roman" w:cs="Calibri"/>
                <w:bCs/>
                <w:sz w:val="20"/>
                <w:szCs w:val="24"/>
                <w:lang w:val="en-GB" w:eastAsia="el-GR"/>
              </w:rPr>
              <w:t>SiO</w:t>
            </w:r>
            <w:proofErr w:type="spellEnd"/>
            <w:r w:rsidRPr="007720DA">
              <w:rPr>
                <w:rFonts w:ascii="Times New Roman" w:eastAsia="Calibri" w:hAnsi="Times New Roman" w:cs="Calibri"/>
                <w:bCs/>
                <w:sz w:val="20"/>
                <w:szCs w:val="24"/>
                <w:vertAlign w:val="subscript"/>
                <w:lang w:eastAsia="el-GR"/>
              </w:rPr>
              <w:t>2</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20%,  και να είναι περιεκτικότητας </w:t>
            </w:r>
            <w:proofErr w:type="spellStart"/>
            <w:r w:rsidRPr="007720DA">
              <w:rPr>
                <w:rFonts w:ascii="Times New Roman" w:eastAsia="Calibri" w:hAnsi="Times New Roman" w:cs="Calibri"/>
                <w:bCs/>
                <w:sz w:val="20"/>
                <w:szCs w:val="24"/>
                <w:lang w:val="en-GB" w:eastAsia="el-GR"/>
              </w:rPr>
              <w:t>NaOH</w:t>
            </w:r>
            <w:proofErr w:type="spellEnd"/>
            <w:r w:rsidRPr="007720DA">
              <w:rPr>
                <w:rFonts w:ascii="Times New Roman" w:eastAsia="Calibri" w:hAnsi="Times New Roman" w:cs="Calibri"/>
                <w:bCs/>
                <w:sz w:val="20"/>
                <w:szCs w:val="24"/>
                <w:lang w:eastAsia="el-GR"/>
              </w:rPr>
              <w:t xml:space="preserve"> 4-8%, φωσφορικά</w:t>
            </w:r>
            <w:r w:rsidRPr="007720DA">
              <w:rPr>
                <w:rFonts w:ascii="Times New Roman" w:eastAsia="Calibri" w:hAnsi="Times New Roman" w:cs="Calibri"/>
                <w:sz w:val="20"/>
                <w:szCs w:val="24"/>
                <w:lang w:eastAsia="el-GR"/>
              </w:rPr>
              <w:t xml:space="preserve">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20%. Να διαλύεται εύκολα με σύνθεση με διεισδυτικές ουσίες που να απομακρύνει και τους πιο επίμονους λεκέδες. Να μην προκαλεί φθορές στο πλυντήριο και στα σκεύη. Να υπάρχουν στη συσκευασία οδηγίες χρήσεως.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ΥΓΡΟ ΚΑΘΑΡΙΣΜΟΥ ΔΑΠΕΔΟΥ (ΣΥΣΚΕΥΑΣΙΑ 4</w:t>
            </w:r>
            <w:proofErr w:type="spellStart"/>
            <w:r w:rsidRPr="007720DA">
              <w:rPr>
                <w:rFonts w:ascii="Times New Roman" w:eastAsia="Calibri" w:hAnsi="Times New Roman" w:cs="Calibri"/>
                <w:bCs/>
                <w:sz w:val="20"/>
                <w:szCs w:val="24"/>
                <w:lang w:val="en-GB" w:eastAsia="el-GR"/>
              </w:rPr>
              <w:t>lt</w:t>
            </w:r>
            <w:proofErr w:type="spellEnd"/>
            <w:r w:rsidRPr="007720DA">
              <w:rPr>
                <w:rFonts w:ascii="Times New Roman" w:eastAsia="Calibri" w:hAnsi="Times New Roman" w:cs="Calibri"/>
                <w:bCs/>
                <w:sz w:val="20"/>
                <w:szCs w:val="24"/>
                <w:lang w:eastAsia="el-GR"/>
              </w:rPr>
              <w:t>)</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ΤΩΝ 4lt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Υγρό καθαριστικό απορρυπαντικό χαμηλού αφρισμού, κατάλληλο για όλες τις επιφάνειες που πλένονται. Κατάλληλο για επιφάνειες από: ξύλο, πλαστικό, ανοξείδωτο, φορμάικες, πλακάκια δαπέδου, μάρμαρα, τοίχους κ.λπ. Δεν θα πρέπει να αφήνει ίζημα, να έχει ευχάριστη και διακριτική οσμή. Θα πρέπει να περιέχει ενεργά </w:t>
            </w:r>
            <w:proofErr w:type="spellStart"/>
            <w:r w:rsidRPr="007720DA">
              <w:rPr>
                <w:rFonts w:ascii="Times New Roman" w:eastAsia="Calibri" w:hAnsi="Times New Roman" w:cs="Calibri"/>
                <w:bCs/>
                <w:sz w:val="20"/>
                <w:szCs w:val="24"/>
                <w:lang w:eastAsia="el-GR"/>
              </w:rPr>
              <w:t>επιφανειοδραστικά</w:t>
            </w:r>
            <w:proofErr w:type="spellEnd"/>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5%, να περιέχει σαπούνι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0,8% και να περιέχει διαλύτη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4%. Πλαστική φιάλη 4</w:t>
            </w:r>
            <w:proofErr w:type="spellStart"/>
            <w:r w:rsidRPr="007720DA">
              <w:rPr>
                <w:rFonts w:ascii="Times New Roman" w:eastAsia="Calibri" w:hAnsi="Times New Roman" w:cs="Calibri"/>
                <w:bCs/>
                <w:sz w:val="20"/>
                <w:szCs w:val="24"/>
                <w:lang w:val="en-GB" w:eastAsia="el-GR"/>
              </w:rPr>
              <w:t>lt</w:t>
            </w:r>
            <w:proofErr w:type="spellEnd"/>
            <w:r w:rsidRPr="007720DA">
              <w:rPr>
                <w:rFonts w:ascii="Times New Roman" w:eastAsia="Calibri" w:hAnsi="Times New Roman" w:cs="Calibri"/>
                <w:bCs/>
                <w:sz w:val="20"/>
                <w:szCs w:val="24"/>
                <w:lang w:eastAsia="el-GR"/>
              </w:rPr>
              <w:t xml:space="preserve"> πάνω στην οποία θα αναγράφονται οδηγίες χρήσεως και ασφαλείας.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ΥΓΡΟ ΤΖΑΜΙΩΝ 500ml</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ΤΩΝ 500ml</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Καθαριστικό απορρυπαντικό, κατάλληλο για όλες τις γυάλινες επιφάνειες που πλένονται, όπως τζάμια, βιτρίνες, παράθυρα. Μπλε υγρό χρώμα που απομακρύνει σκόνη, λεκέδες , στίγματα και δαχτυλιές. Να μην αφήνει ίχνη, θαμπάδες και υπολείμματα. Συσκευασία σε πλαστική φιάλη με αντλία, με οδηγίες χρήσεως, οδηγίες προφύλαξης και </w:t>
            </w:r>
            <w:proofErr w:type="spellStart"/>
            <w:r w:rsidRPr="007720DA">
              <w:rPr>
                <w:rFonts w:ascii="Times New Roman" w:eastAsia="Calibri" w:hAnsi="Times New Roman" w:cs="Calibri"/>
                <w:bCs/>
                <w:sz w:val="20"/>
                <w:szCs w:val="24"/>
                <w:lang w:eastAsia="el-GR"/>
              </w:rPr>
              <w:t>αρ</w:t>
            </w:r>
            <w:proofErr w:type="spellEnd"/>
            <w:r w:rsidRPr="007720DA">
              <w:rPr>
                <w:rFonts w:ascii="Times New Roman" w:eastAsia="Calibri" w:hAnsi="Times New Roman" w:cs="Calibri"/>
                <w:bCs/>
                <w:sz w:val="20"/>
                <w:szCs w:val="24"/>
                <w:lang w:eastAsia="el-GR"/>
              </w:rPr>
              <w:t xml:space="preserve">. </w:t>
            </w:r>
            <w:proofErr w:type="spellStart"/>
            <w:r w:rsidRPr="007720DA">
              <w:rPr>
                <w:rFonts w:ascii="Times New Roman" w:eastAsia="Calibri" w:hAnsi="Times New Roman" w:cs="Calibri"/>
                <w:bCs/>
                <w:sz w:val="20"/>
                <w:szCs w:val="24"/>
                <w:lang w:val="en-GB" w:eastAsia="el-GR"/>
              </w:rPr>
              <w:t>Αδεί</w:t>
            </w:r>
            <w:proofErr w:type="spellEnd"/>
            <w:r w:rsidRPr="007720DA">
              <w:rPr>
                <w:rFonts w:ascii="Times New Roman" w:eastAsia="Calibri" w:hAnsi="Times New Roman" w:cs="Calibri"/>
                <w:bCs/>
                <w:sz w:val="20"/>
                <w:szCs w:val="24"/>
                <w:lang w:val="en-GB" w:eastAsia="el-GR"/>
              </w:rPr>
              <w:t xml:space="preserve">ας </w:t>
            </w:r>
            <w:proofErr w:type="spellStart"/>
            <w:r w:rsidRPr="007720DA">
              <w:rPr>
                <w:rFonts w:ascii="Times New Roman" w:eastAsia="Calibri" w:hAnsi="Times New Roman" w:cs="Calibri"/>
                <w:bCs/>
                <w:sz w:val="20"/>
                <w:szCs w:val="24"/>
                <w:lang w:val="en-GB" w:eastAsia="el-GR"/>
              </w:rPr>
              <w:t>κυκλοφορί</w:t>
            </w:r>
            <w:proofErr w:type="spellEnd"/>
            <w:r w:rsidRPr="007720DA">
              <w:rPr>
                <w:rFonts w:ascii="Times New Roman" w:eastAsia="Calibri" w:hAnsi="Times New Roman" w:cs="Calibri"/>
                <w:bCs/>
                <w:sz w:val="20"/>
                <w:szCs w:val="24"/>
                <w:lang w:val="en-GB" w:eastAsia="el-GR"/>
              </w:rPr>
              <w:t xml:space="preserve">ας </w:t>
            </w:r>
            <w:proofErr w:type="spellStart"/>
            <w:r w:rsidRPr="007720DA">
              <w:rPr>
                <w:rFonts w:ascii="Times New Roman" w:eastAsia="Calibri" w:hAnsi="Times New Roman" w:cs="Calibri"/>
                <w:bCs/>
                <w:sz w:val="20"/>
                <w:szCs w:val="24"/>
                <w:lang w:val="en-GB" w:eastAsia="el-GR"/>
              </w:rPr>
              <w:t>του</w:t>
            </w:r>
            <w:proofErr w:type="spellEnd"/>
            <w:r w:rsidRPr="007720DA">
              <w:rPr>
                <w:rFonts w:ascii="Times New Roman" w:eastAsia="Calibri" w:hAnsi="Times New Roman" w:cs="Calibri"/>
                <w:bCs/>
                <w:sz w:val="20"/>
                <w:szCs w:val="24"/>
                <w:lang w:val="en-GB" w:eastAsia="el-GR"/>
              </w:rPr>
              <w:t xml:space="preserve"> π</w:t>
            </w:r>
            <w:proofErr w:type="spellStart"/>
            <w:r w:rsidRPr="007720DA">
              <w:rPr>
                <w:rFonts w:ascii="Times New Roman" w:eastAsia="Calibri" w:hAnsi="Times New Roman" w:cs="Calibri"/>
                <w:bCs/>
                <w:sz w:val="20"/>
                <w:szCs w:val="24"/>
                <w:lang w:val="en-GB" w:eastAsia="el-GR"/>
              </w:rPr>
              <w:t>ροϊόντος</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σύμφων</w:t>
            </w:r>
            <w:proofErr w:type="spellEnd"/>
            <w:r w:rsidRPr="007720DA">
              <w:rPr>
                <w:rFonts w:ascii="Times New Roman" w:eastAsia="Calibri" w:hAnsi="Times New Roman" w:cs="Calibri"/>
                <w:bCs/>
                <w:sz w:val="20"/>
                <w:szCs w:val="24"/>
                <w:lang w:val="en-GB" w:eastAsia="el-GR"/>
              </w:rPr>
              <w:t xml:space="preserve">α </w:t>
            </w:r>
            <w:proofErr w:type="spellStart"/>
            <w:r w:rsidRPr="007720DA">
              <w:rPr>
                <w:rFonts w:ascii="Times New Roman" w:eastAsia="Calibri" w:hAnsi="Times New Roman" w:cs="Calibri"/>
                <w:bCs/>
                <w:sz w:val="20"/>
                <w:szCs w:val="24"/>
                <w:lang w:val="en-GB" w:eastAsia="el-GR"/>
              </w:rPr>
              <w:t>με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την</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κείμενη</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νομοθεσί</w:t>
            </w:r>
            <w:proofErr w:type="spellEnd"/>
            <w:r w:rsidRPr="007720DA">
              <w:rPr>
                <w:rFonts w:ascii="Times New Roman" w:eastAsia="Calibri" w:hAnsi="Times New Roman" w:cs="Calibri"/>
                <w:bCs/>
                <w:sz w:val="20"/>
                <w:szCs w:val="24"/>
                <w:lang w:val="en-GB" w:eastAsia="el-GR"/>
              </w:rPr>
              <w:t>α</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ΥΓΡΟ W.C.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ΤΩΝ 750ml</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Υγρό καθαριστικό απορρυπαντικό χαμηλού αφρισμού κατάλληλο για όλες τις επιφάνειες που χρήζουν σχετικής υγιεινής, συμπυκνωμένο με </w:t>
            </w:r>
            <w:proofErr w:type="spellStart"/>
            <w:r w:rsidRPr="007720DA">
              <w:rPr>
                <w:rFonts w:ascii="Times New Roman" w:eastAsia="Calibri" w:hAnsi="Times New Roman" w:cs="Calibri"/>
                <w:bCs/>
                <w:sz w:val="20"/>
                <w:szCs w:val="24"/>
                <w:lang w:eastAsia="el-GR"/>
              </w:rPr>
              <w:t>γυαλιστικά</w:t>
            </w:r>
            <w:proofErr w:type="spellEnd"/>
            <w:r w:rsidRPr="007720DA">
              <w:rPr>
                <w:rFonts w:ascii="Times New Roman" w:eastAsia="Calibri" w:hAnsi="Times New Roman" w:cs="Calibri"/>
                <w:bCs/>
                <w:sz w:val="20"/>
                <w:szCs w:val="24"/>
                <w:lang w:eastAsia="el-GR"/>
              </w:rPr>
              <w:t xml:space="preserve"> στοιχεία. </w:t>
            </w:r>
            <w:proofErr w:type="spellStart"/>
            <w:r w:rsidRPr="007720DA">
              <w:rPr>
                <w:rFonts w:ascii="Times New Roman" w:eastAsia="Calibri" w:hAnsi="Times New Roman" w:cs="Calibri"/>
                <w:bCs/>
                <w:sz w:val="20"/>
                <w:szCs w:val="24"/>
                <w:lang w:val="en-GB" w:eastAsia="el-GR"/>
              </w:rPr>
              <w:t>Πλ</w:t>
            </w:r>
            <w:proofErr w:type="spellEnd"/>
            <w:r w:rsidRPr="007720DA">
              <w:rPr>
                <w:rFonts w:ascii="Times New Roman" w:eastAsia="Calibri" w:hAnsi="Times New Roman" w:cs="Calibri"/>
                <w:bCs/>
                <w:sz w:val="20"/>
                <w:szCs w:val="24"/>
                <w:lang w:val="en-GB" w:eastAsia="el-GR"/>
              </w:rPr>
              <w:t xml:space="preserve">αστική </w:t>
            </w:r>
            <w:proofErr w:type="spellStart"/>
            <w:r w:rsidRPr="007720DA">
              <w:rPr>
                <w:rFonts w:ascii="Times New Roman" w:eastAsia="Calibri" w:hAnsi="Times New Roman" w:cs="Calibri"/>
                <w:bCs/>
                <w:sz w:val="20"/>
                <w:szCs w:val="24"/>
                <w:lang w:val="en-GB" w:eastAsia="el-GR"/>
              </w:rPr>
              <w:t>φιάλη</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750ml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ΥΓΡΟ ΓΙΑ ΤΑ ΠΙΑΤΑ ΤΩΝ 4</w:t>
            </w:r>
            <w:proofErr w:type="spellStart"/>
            <w:r w:rsidRPr="007720DA">
              <w:rPr>
                <w:rFonts w:ascii="Times New Roman" w:eastAsia="Calibri" w:hAnsi="Times New Roman" w:cs="Calibri"/>
                <w:bCs/>
                <w:sz w:val="20"/>
                <w:szCs w:val="24"/>
                <w:lang w:val="en-GB" w:eastAsia="el-GR"/>
              </w:rPr>
              <w:t>lt</w:t>
            </w:r>
            <w:proofErr w:type="spellEnd"/>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ΤΩΝ 4lt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 Υγρό απορρυπαντικό κατάλληλο για πλύσιμο πιάτων, ποτηριών, σκευών, κατσαρόλες και μαχαιροπήρουνα στο χέρι. Θα πρέπει να είναι παχύρρευστο, να διεισδύει γρήγορα και να διαλύει εύκολα τα λίπη. Περιεκτικότητα σε πλούσια ενεργά συστατικά και γλυκερίνη. Να περιέχει </w:t>
            </w:r>
            <w:proofErr w:type="spellStart"/>
            <w:r w:rsidRPr="007720DA">
              <w:rPr>
                <w:rFonts w:ascii="Times New Roman" w:eastAsia="Calibri" w:hAnsi="Times New Roman" w:cs="Calibri"/>
                <w:bCs/>
                <w:sz w:val="20"/>
                <w:szCs w:val="24"/>
                <w:lang w:eastAsia="el-GR"/>
              </w:rPr>
              <w:t>ανιονικά</w:t>
            </w:r>
            <w:proofErr w:type="spellEnd"/>
            <w:r w:rsidRPr="007720DA">
              <w:rPr>
                <w:rFonts w:ascii="Times New Roman" w:eastAsia="Calibri" w:hAnsi="Times New Roman" w:cs="Calibri"/>
                <w:bCs/>
                <w:sz w:val="20"/>
                <w:szCs w:val="24"/>
                <w:lang w:eastAsia="el-GR"/>
              </w:rPr>
              <w:t xml:space="preserve"> </w:t>
            </w:r>
            <w:proofErr w:type="spellStart"/>
            <w:r w:rsidRPr="007720DA">
              <w:rPr>
                <w:rFonts w:ascii="Times New Roman" w:eastAsia="Calibri" w:hAnsi="Times New Roman" w:cs="Calibri"/>
                <w:bCs/>
                <w:sz w:val="20"/>
                <w:szCs w:val="24"/>
                <w:lang w:eastAsia="el-GR"/>
              </w:rPr>
              <w:t>επιφανειοδραστικά</w:t>
            </w:r>
            <w:proofErr w:type="spellEnd"/>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16%, μη ιονικά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2%, </w:t>
            </w:r>
            <w:proofErr w:type="spellStart"/>
            <w:r w:rsidRPr="007720DA">
              <w:rPr>
                <w:rFonts w:ascii="Times New Roman" w:eastAsia="Calibri" w:hAnsi="Times New Roman" w:cs="Calibri"/>
                <w:bCs/>
                <w:sz w:val="20"/>
                <w:szCs w:val="24"/>
                <w:lang w:val="en-GB" w:eastAsia="el-GR"/>
              </w:rPr>
              <w:t>NaOH</w:t>
            </w:r>
            <w:proofErr w:type="spellEnd"/>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8%, </w:t>
            </w:r>
            <w:r w:rsidRPr="007720DA">
              <w:rPr>
                <w:rFonts w:ascii="Times New Roman" w:eastAsia="Calibri" w:hAnsi="Times New Roman" w:cs="Calibri"/>
                <w:bCs/>
                <w:sz w:val="20"/>
                <w:szCs w:val="24"/>
                <w:lang w:val="en-GB" w:eastAsia="el-GR"/>
              </w:rPr>
              <w:t>pH</w:t>
            </w:r>
            <w:r w:rsidRPr="007720DA">
              <w:rPr>
                <w:rFonts w:ascii="Times New Roman" w:eastAsia="Calibri" w:hAnsi="Times New Roman" w:cs="Calibri"/>
                <w:bCs/>
                <w:sz w:val="20"/>
                <w:szCs w:val="24"/>
                <w:lang w:eastAsia="el-GR"/>
              </w:rPr>
              <w:t xml:space="preserve"> υδατικού διαλύματος 1% ειδικής σύνθεσης που να βοηθά στον καθαρισμό ρύπων κάθε μορφής (τσάι, λί0πη, αίμα, καφές, αυγά κ.λπ.). τα δε συστατικά του στοιχεία να είναι οικολογικά και βιοδιασπώμενα.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4lt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ΥΓΡΟ ΣΑΠΟΥΝΙ ΓΙΑ ΠΛΥΝΤΗΡΙΟ ΠΙΑΤΩΝ 4</w:t>
            </w:r>
            <w:proofErr w:type="spellStart"/>
            <w:r w:rsidRPr="007720DA">
              <w:rPr>
                <w:rFonts w:ascii="Times New Roman" w:eastAsia="Calibri" w:hAnsi="Times New Roman" w:cs="Calibri"/>
                <w:bCs/>
                <w:sz w:val="20"/>
                <w:szCs w:val="24"/>
                <w:lang w:val="en-GB" w:eastAsia="el-GR"/>
              </w:rPr>
              <w:t>lt</w:t>
            </w:r>
            <w:proofErr w:type="spellEnd"/>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ΤΩΝ 4lt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Υγρό απορρυπαντικό πλυντηρίου πιάτων, με ενεργά συστατικά που διαλύουν τα λίπη και τις πρωτεΐνες.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4lt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ΥΓΡΟ ΣΤΕΓΝΩΤΙΚΟ ΠΛΥΝΤΗΡΙΟΥ ΠΙΑΤΩΝ 5</w:t>
            </w:r>
            <w:proofErr w:type="spellStart"/>
            <w:r w:rsidRPr="007720DA">
              <w:rPr>
                <w:rFonts w:ascii="Times New Roman" w:eastAsia="Calibri" w:hAnsi="Times New Roman" w:cs="Calibri"/>
                <w:bCs/>
                <w:sz w:val="20"/>
                <w:szCs w:val="24"/>
                <w:lang w:val="en-GB" w:eastAsia="el-GR"/>
              </w:rPr>
              <w:t>lt</w:t>
            </w:r>
            <w:proofErr w:type="spellEnd"/>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ΤΕΜΑΧΙΟ ΤΩΝ 5lt </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Να είναι υγρό, με ειδική σύνθεση για να βοηθά το στέγνωμα και να προστατεύει το πλυντήριο, να περιέχει ενεργά </w:t>
            </w:r>
            <w:proofErr w:type="spellStart"/>
            <w:r w:rsidRPr="007720DA">
              <w:rPr>
                <w:rFonts w:ascii="Times New Roman" w:eastAsia="Calibri" w:hAnsi="Times New Roman" w:cs="Calibri"/>
                <w:bCs/>
                <w:sz w:val="20"/>
                <w:szCs w:val="24"/>
                <w:lang w:eastAsia="el-GR"/>
              </w:rPr>
              <w:t>επιφανειοδραστικά</w:t>
            </w:r>
            <w:proofErr w:type="spellEnd"/>
            <w:r w:rsidRPr="007720DA">
              <w:rPr>
                <w:rFonts w:ascii="Times New Roman" w:eastAsia="Calibri" w:hAnsi="Times New Roman" w:cs="Calibri"/>
                <w:bCs/>
                <w:sz w:val="20"/>
                <w:szCs w:val="24"/>
                <w:lang w:eastAsia="el-GR"/>
              </w:rPr>
              <w:t xml:space="preserve"> (μη ιονικά) </w:t>
            </w:r>
            <w:r w:rsidRPr="007720DA">
              <w:rPr>
                <w:rFonts w:ascii="Times New Roman" w:eastAsia="Calibri" w:hAnsi="Times New Roman" w:cs="Calibri"/>
                <w:bCs/>
                <w:sz w:val="20"/>
                <w:szCs w:val="24"/>
                <w:lang w:val="en-GB" w:eastAsia="el-GR"/>
              </w:rPr>
              <w:t>min</w:t>
            </w:r>
            <w:r w:rsidRPr="007720DA">
              <w:rPr>
                <w:rFonts w:ascii="Times New Roman" w:eastAsia="Calibri" w:hAnsi="Times New Roman" w:cs="Calibri"/>
                <w:bCs/>
                <w:sz w:val="20"/>
                <w:szCs w:val="24"/>
                <w:lang w:eastAsia="el-GR"/>
              </w:rPr>
              <w:t xml:space="preserve"> 7%.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5lt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ΑΛΑΤΙ ΓΙΑ ΟΙΚΙΑΚΟ ΠΛΥΝΤΗΡΙΟ ΠΙΑΤΩΝ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2Kgr</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Να έχει αριθμό έγκρισης από Γ.Χ.Κ., να έχει δελτίο δεδομένων ασφαλείας.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ασία 2Kgr</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lastRenderedPageBreak/>
              <w:t>ΕΙΔΙΚΟ ΚΑΘΑΡΙΣΤΙΚΟ ΑΛΑΤΩΝ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Όξινο διάλυμα για την απομάκρυνση της επίμονης βρωμιάς όπως άλατα, υπολείμματα σαπουνιού από τις βρύσες, ντους, πλακάκια, αρμούς και είδη υγιεινής.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ασία 1lt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ΕΚΘΑΜΒΩΤΙΚΟ ΓΙΑ ΟΙΚΙΑΚΟ ΠΛΥΝΤΗΡΙΟ ΠΙΑΤΩΝ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ΣΥΣΚΕΥΑΣΙΑ 4lt </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Υγρό κατάλληλο για οικιακό πλυντήριο πιάτων.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ασία 4lt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ΣΚΟΝΗ ΑΠΟΦΡΑΞΗΣ ΑΠΟΧΕΤΕΥΣΕΩΝ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60gr</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proofErr w:type="spellStart"/>
            <w:r w:rsidRPr="007720DA">
              <w:rPr>
                <w:rFonts w:ascii="Times New Roman" w:eastAsia="Calibri" w:hAnsi="Times New Roman" w:cs="Calibri"/>
                <w:bCs/>
                <w:sz w:val="20"/>
                <w:szCs w:val="24"/>
                <w:lang w:eastAsia="el-GR"/>
              </w:rPr>
              <w:t>Αφρίζον</w:t>
            </w:r>
            <w:proofErr w:type="spellEnd"/>
            <w:r w:rsidRPr="007720DA">
              <w:rPr>
                <w:rFonts w:ascii="Times New Roman" w:eastAsia="Calibri" w:hAnsi="Times New Roman" w:cs="Calibri"/>
                <w:bCs/>
                <w:sz w:val="20"/>
                <w:szCs w:val="24"/>
                <w:lang w:eastAsia="el-GR"/>
              </w:rPr>
              <w:t xml:space="preserve"> προϊόν για αποχετευτικά συστήματα, που αποφράσσει από διάφορα υπολείμματα τους νεροχύτες, νιπτήρες κ.λπ. και απομακρύνει τη δυσοσμία.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60gr, </w:t>
            </w:r>
            <w:proofErr w:type="spellStart"/>
            <w:r w:rsidRPr="007720DA">
              <w:rPr>
                <w:rFonts w:ascii="Times New Roman" w:eastAsia="Calibri" w:hAnsi="Times New Roman" w:cs="Calibri"/>
                <w:bCs/>
                <w:sz w:val="20"/>
                <w:szCs w:val="24"/>
                <w:lang w:val="en-GB" w:eastAsia="el-GR"/>
              </w:rPr>
              <w:t>με</w:t>
            </w:r>
            <w:proofErr w:type="spellEnd"/>
            <w:r w:rsidRPr="007720DA">
              <w:rPr>
                <w:rFonts w:ascii="Times New Roman" w:eastAsia="Calibri" w:hAnsi="Times New Roman" w:cs="Calibri"/>
                <w:bCs/>
                <w:sz w:val="20"/>
                <w:szCs w:val="24"/>
                <w:lang w:val="en-GB" w:eastAsia="el-GR"/>
              </w:rPr>
              <w:t xml:space="preserve"> ανα</w:t>
            </w:r>
            <w:proofErr w:type="spellStart"/>
            <w:r w:rsidRPr="007720DA">
              <w:rPr>
                <w:rFonts w:ascii="Times New Roman" w:eastAsia="Calibri" w:hAnsi="Times New Roman" w:cs="Calibri"/>
                <w:bCs/>
                <w:sz w:val="20"/>
                <w:szCs w:val="24"/>
                <w:lang w:val="en-GB" w:eastAsia="el-GR"/>
              </w:rPr>
              <w:t>γρ</w:t>
            </w:r>
            <w:proofErr w:type="spellEnd"/>
            <w:r w:rsidRPr="007720DA">
              <w:rPr>
                <w:rFonts w:ascii="Times New Roman" w:eastAsia="Calibri" w:hAnsi="Times New Roman" w:cs="Calibri"/>
                <w:bCs/>
                <w:sz w:val="20"/>
                <w:szCs w:val="24"/>
                <w:lang w:val="en-GB" w:eastAsia="el-GR"/>
              </w:rPr>
              <w:t xml:space="preserve">αφόμενες </w:t>
            </w:r>
            <w:proofErr w:type="spellStart"/>
            <w:r w:rsidRPr="007720DA">
              <w:rPr>
                <w:rFonts w:ascii="Times New Roman" w:eastAsia="Calibri" w:hAnsi="Times New Roman" w:cs="Calibri"/>
                <w:bCs/>
                <w:sz w:val="20"/>
                <w:szCs w:val="24"/>
                <w:lang w:val="en-GB" w:eastAsia="el-GR"/>
              </w:rPr>
              <w:t>οδηγίες</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χρήσης</w:t>
            </w:r>
            <w:proofErr w:type="spellEnd"/>
          </w:p>
        </w:tc>
      </w:tr>
      <w:bookmarkEnd w:id="5"/>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ΑΠΟΛΥΜΑΝΤΙΚΟ ΥΓΡΟ-ΓΕΛΗ ΧΕΡΙΩΝ ΜΕ ΑΝΤΛΙΑ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475ml</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Βακτηριοκτόνο, μυκητοκτόνο, </w:t>
            </w:r>
            <w:proofErr w:type="spellStart"/>
            <w:r w:rsidRPr="007720DA">
              <w:rPr>
                <w:rFonts w:ascii="Times New Roman" w:eastAsia="Calibri" w:hAnsi="Times New Roman" w:cs="Calibri"/>
                <w:bCs/>
                <w:sz w:val="20"/>
                <w:szCs w:val="24"/>
                <w:lang w:eastAsia="el-GR"/>
              </w:rPr>
              <w:t>φυματιοκτόνο</w:t>
            </w:r>
            <w:proofErr w:type="spellEnd"/>
            <w:r w:rsidRPr="007720DA">
              <w:rPr>
                <w:rFonts w:ascii="Times New Roman" w:eastAsia="Calibri" w:hAnsi="Times New Roman" w:cs="Calibri"/>
                <w:bCs/>
                <w:sz w:val="20"/>
                <w:szCs w:val="24"/>
                <w:lang w:eastAsia="el-GR"/>
              </w:rPr>
              <w:t xml:space="preserve">, </w:t>
            </w:r>
            <w:proofErr w:type="spellStart"/>
            <w:r w:rsidRPr="007720DA">
              <w:rPr>
                <w:rFonts w:ascii="Times New Roman" w:eastAsia="Calibri" w:hAnsi="Times New Roman" w:cs="Calibri"/>
                <w:bCs/>
                <w:sz w:val="20"/>
                <w:szCs w:val="24"/>
                <w:lang w:eastAsia="el-GR"/>
              </w:rPr>
              <w:t>ιοκτόνο</w:t>
            </w:r>
            <w:proofErr w:type="spellEnd"/>
            <w:r w:rsidRPr="007720DA">
              <w:rPr>
                <w:rFonts w:ascii="Times New Roman" w:eastAsia="Calibri" w:hAnsi="Times New Roman" w:cs="Calibri"/>
                <w:bCs/>
                <w:sz w:val="20"/>
                <w:szCs w:val="24"/>
                <w:lang w:eastAsia="el-GR"/>
              </w:rPr>
              <w:t xml:space="preserve">, απολυμαντικό ελεύθερο αλδεϋδών σε υγρή μορφή κατάλληλο για απολύμανση και καθαρισμό των χεριών και για μεταλλικές επιφάνειες.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πλα</w:t>
            </w:r>
            <w:proofErr w:type="spellStart"/>
            <w:r w:rsidRPr="007720DA">
              <w:rPr>
                <w:rFonts w:ascii="Times New Roman" w:eastAsia="Calibri" w:hAnsi="Times New Roman" w:cs="Calibri"/>
                <w:bCs/>
                <w:sz w:val="20"/>
                <w:szCs w:val="24"/>
                <w:lang w:val="en-GB" w:eastAsia="el-GR"/>
              </w:rPr>
              <w:t>στικό</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δοχείο</w:t>
            </w:r>
            <w:proofErr w:type="spellEnd"/>
            <w:r w:rsidRPr="007720DA">
              <w:rPr>
                <w:rFonts w:ascii="Times New Roman" w:eastAsia="Calibri" w:hAnsi="Times New Roman" w:cs="Calibri"/>
                <w:bCs/>
                <w:sz w:val="20"/>
                <w:szCs w:val="24"/>
                <w:lang w:val="en-GB" w:eastAsia="el-GR"/>
              </w:rPr>
              <w:t xml:space="preserve"> 475ml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ΚΡΕΜΟΣΑΠΟΥΝΟ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ΤΩΝ 4lt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Υγρό σαπούνι, κατάλληλο για πλύσιμο χεριών. Παχύρρευστο, ουδέτερου </w:t>
            </w:r>
            <w:r w:rsidRPr="007720DA">
              <w:rPr>
                <w:rFonts w:ascii="Times New Roman" w:eastAsia="Calibri" w:hAnsi="Times New Roman" w:cs="Calibri"/>
                <w:bCs/>
                <w:sz w:val="20"/>
                <w:szCs w:val="24"/>
                <w:lang w:val="en-GB" w:eastAsia="el-GR"/>
              </w:rPr>
              <w:t>pH</w:t>
            </w:r>
            <w:r w:rsidRPr="007720DA">
              <w:rPr>
                <w:rFonts w:ascii="Times New Roman" w:eastAsia="Calibri" w:hAnsi="Times New Roman" w:cs="Calibri"/>
                <w:bCs/>
                <w:sz w:val="20"/>
                <w:szCs w:val="24"/>
                <w:lang w:eastAsia="el-GR"/>
              </w:rPr>
              <w:t xml:space="preserve"> 6-7, περιεκτικότητα σε πλούσια ενεργά συστατικά και γλυκερίνη. Τα δε συστατικά του στοιχεία να είναι οικολογικά και βιοδιασπώμενα.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πλα</w:t>
            </w:r>
            <w:proofErr w:type="spellStart"/>
            <w:r w:rsidRPr="007720DA">
              <w:rPr>
                <w:rFonts w:ascii="Times New Roman" w:eastAsia="Calibri" w:hAnsi="Times New Roman" w:cs="Calibri"/>
                <w:bCs/>
                <w:sz w:val="20"/>
                <w:szCs w:val="24"/>
                <w:lang w:val="en-GB" w:eastAsia="el-GR"/>
              </w:rPr>
              <w:t>στική</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φιάλη</w:t>
            </w:r>
            <w:proofErr w:type="spellEnd"/>
            <w:r w:rsidRPr="007720DA">
              <w:rPr>
                <w:rFonts w:ascii="Times New Roman" w:eastAsia="Calibri" w:hAnsi="Times New Roman" w:cs="Calibri"/>
                <w:bCs/>
                <w:sz w:val="20"/>
                <w:szCs w:val="24"/>
                <w:lang w:val="en-GB" w:eastAsia="el-GR"/>
              </w:rPr>
              <w:t xml:space="preserve"> 4lt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ΧΛΩΡΙΝΗ ΠΑΧΥΡΡΕΥΣΤΗ (ΣΥΣΚΕΥΑΣΙΑ 1lt)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ΤΟΥ 1lt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Συμπυκνωμένο διάλυμα </w:t>
            </w:r>
            <w:proofErr w:type="spellStart"/>
            <w:r w:rsidRPr="007720DA">
              <w:rPr>
                <w:rFonts w:ascii="Times New Roman" w:eastAsia="Calibri" w:hAnsi="Times New Roman" w:cs="Calibri"/>
                <w:bCs/>
                <w:sz w:val="20"/>
                <w:szCs w:val="24"/>
                <w:lang w:eastAsia="el-GR"/>
              </w:rPr>
              <w:t>υποχλωριώδους</w:t>
            </w:r>
            <w:proofErr w:type="spellEnd"/>
            <w:r w:rsidRPr="007720DA">
              <w:rPr>
                <w:rFonts w:ascii="Times New Roman" w:eastAsia="Calibri" w:hAnsi="Times New Roman" w:cs="Calibri"/>
                <w:bCs/>
                <w:sz w:val="20"/>
                <w:szCs w:val="24"/>
                <w:lang w:eastAsia="el-GR"/>
              </w:rPr>
              <w:t xml:space="preserve"> νατρίου, με καθαριστικές-απολυμαντικές ιδιότητες και περιεκτικότητα τουλάχιστον 4% </w:t>
            </w:r>
            <w:proofErr w:type="spellStart"/>
            <w:r w:rsidRPr="007720DA">
              <w:rPr>
                <w:rFonts w:ascii="Times New Roman" w:eastAsia="Calibri" w:hAnsi="Times New Roman" w:cs="Calibri"/>
                <w:bCs/>
                <w:sz w:val="20"/>
                <w:szCs w:val="24"/>
                <w:lang w:eastAsia="el-GR"/>
              </w:rPr>
              <w:t>κ.ο.</w:t>
            </w:r>
            <w:proofErr w:type="spellEnd"/>
            <w:r w:rsidRPr="007720DA">
              <w:rPr>
                <w:rFonts w:ascii="Times New Roman" w:eastAsia="Calibri" w:hAnsi="Times New Roman" w:cs="Calibri"/>
                <w:bCs/>
                <w:sz w:val="20"/>
                <w:szCs w:val="24"/>
                <w:lang w:eastAsia="el-GR"/>
              </w:rPr>
              <w:t xml:space="preserve"> σε ενεργό χλώριο (</w:t>
            </w:r>
            <w:r w:rsidRPr="007720DA">
              <w:rPr>
                <w:rFonts w:ascii="Times New Roman" w:eastAsia="Calibri" w:hAnsi="Times New Roman" w:cs="Calibri"/>
                <w:bCs/>
                <w:sz w:val="20"/>
                <w:szCs w:val="24"/>
                <w:lang w:val="en-GB" w:eastAsia="el-GR"/>
              </w:rPr>
              <w:t>Na</w:t>
            </w:r>
            <w:r w:rsidRPr="007720DA">
              <w:rPr>
                <w:rFonts w:ascii="Times New Roman" w:eastAsia="Calibri" w:hAnsi="Times New Roman" w:cs="Calibri"/>
                <w:bCs/>
                <w:sz w:val="20"/>
                <w:szCs w:val="24"/>
                <w:lang w:eastAsia="el-GR"/>
              </w:rPr>
              <w:t xml:space="preserve">). Συσκευασία: Πλαστική φιάλη, πάνω στην οποία θα αναγράφονται οδηγίες χρήσεως και ασφάλειας. </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ΧΛΩΡΙΝΗ ΣΕ ΥΓΡΗ ΜΟΡΦΗ 4</w:t>
            </w:r>
            <w:proofErr w:type="spellStart"/>
            <w:r w:rsidRPr="007720DA">
              <w:rPr>
                <w:rFonts w:ascii="Times New Roman" w:eastAsia="Calibri" w:hAnsi="Times New Roman" w:cs="Calibri"/>
                <w:bCs/>
                <w:sz w:val="20"/>
                <w:szCs w:val="24"/>
                <w:lang w:val="en-GB" w:eastAsia="el-GR"/>
              </w:rPr>
              <w:t>lt</w:t>
            </w:r>
            <w:proofErr w:type="spellEnd"/>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4lt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Λευκαντικό και απολυμαντικό διάλυμα </w:t>
            </w:r>
            <w:proofErr w:type="spellStart"/>
            <w:r w:rsidRPr="007720DA">
              <w:rPr>
                <w:rFonts w:ascii="Times New Roman" w:eastAsia="Calibri" w:hAnsi="Times New Roman" w:cs="Calibri"/>
                <w:bCs/>
                <w:sz w:val="20"/>
                <w:szCs w:val="24"/>
                <w:lang w:eastAsia="el-GR"/>
              </w:rPr>
              <w:t>υποχλωριώδους</w:t>
            </w:r>
            <w:proofErr w:type="spellEnd"/>
            <w:r w:rsidRPr="007720DA">
              <w:rPr>
                <w:rFonts w:ascii="Times New Roman" w:eastAsia="Calibri" w:hAnsi="Times New Roman" w:cs="Calibri"/>
                <w:bCs/>
                <w:sz w:val="20"/>
                <w:szCs w:val="24"/>
                <w:lang w:eastAsia="el-GR"/>
              </w:rPr>
              <w:t xml:space="preserve"> νατρίου 3-6% </w:t>
            </w:r>
            <w:proofErr w:type="spellStart"/>
            <w:r w:rsidRPr="007720DA">
              <w:rPr>
                <w:rFonts w:ascii="Times New Roman" w:eastAsia="Calibri" w:hAnsi="Times New Roman" w:cs="Calibri"/>
                <w:bCs/>
                <w:sz w:val="20"/>
                <w:szCs w:val="24"/>
                <w:lang w:eastAsia="el-GR"/>
              </w:rPr>
              <w:t>κ.β</w:t>
            </w:r>
            <w:proofErr w:type="spellEnd"/>
            <w:r w:rsidRPr="007720DA">
              <w:rPr>
                <w:rFonts w:ascii="Times New Roman" w:eastAsia="Calibri" w:hAnsi="Times New Roman" w:cs="Calibri"/>
                <w:bCs/>
                <w:sz w:val="20"/>
                <w:szCs w:val="24"/>
                <w:lang w:eastAsia="el-GR"/>
              </w:rPr>
              <w:t>. σε ενεργό χλώριο, να έχει το δυνατόν ευχάριστη και διακριτική οσμή, σε συσκευασία των 4</w:t>
            </w:r>
            <w:proofErr w:type="spellStart"/>
            <w:r w:rsidRPr="007720DA">
              <w:rPr>
                <w:rFonts w:ascii="Times New Roman" w:eastAsia="Calibri" w:hAnsi="Times New Roman" w:cs="Calibri"/>
                <w:bCs/>
                <w:sz w:val="20"/>
                <w:szCs w:val="24"/>
                <w:lang w:val="en-GB" w:eastAsia="el-GR"/>
              </w:rPr>
              <w:t>lt</w:t>
            </w:r>
            <w:proofErr w:type="spellEnd"/>
            <w:r w:rsidRPr="007720DA">
              <w:rPr>
                <w:rFonts w:ascii="Times New Roman" w:eastAsia="Calibri" w:hAnsi="Times New Roman" w:cs="Calibri"/>
                <w:bCs/>
                <w:sz w:val="20"/>
                <w:szCs w:val="24"/>
                <w:lang w:eastAsia="el-GR"/>
              </w:rPr>
              <w:t xml:space="preserve"> και να αναγράφεται η ημερομηνία παραγωγής και λήξης. Επίσης η συσκευασία να διαθέτει πινακίδα με οδηγίες χρήσεως, οδηγίες προφύλαξης και </w:t>
            </w:r>
            <w:proofErr w:type="spellStart"/>
            <w:r w:rsidRPr="007720DA">
              <w:rPr>
                <w:rFonts w:ascii="Times New Roman" w:eastAsia="Calibri" w:hAnsi="Times New Roman" w:cs="Calibri"/>
                <w:bCs/>
                <w:sz w:val="20"/>
                <w:szCs w:val="24"/>
                <w:lang w:eastAsia="el-GR"/>
              </w:rPr>
              <w:t>αρ</w:t>
            </w:r>
            <w:proofErr w:type="spellEnd"/>
            <w:r w:rsidRPr="007720DA">
              <w:rPr>
                <w:rFonts w:ascii="Times New Roman" w:eastAsia="Calibri" w:hAnsi="Times New Roman" w:cs="Calibri"/>
                <w:bCs/>
                <w:sz w:val="20"/>
                <w:szCs w:val="24"/>
                <w:lang w:eastAsia="el-GR"/>
              </w:rPr>
              <w:t>. αδείας κυκλοφορίας του προϊόντος σύμφωνα με την κείμενη νομοθεσία</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ΑΦΡΟΛΟΥΤΡΟ ΒΡΕΦΩΝ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 750ml</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Το αφρόλουτρο πρέπει να έχει ουδέτερο </w:t>
            </w:r>
            <w:r w:rsidRPr="007720DA">
              <w:rPr>
                <w:rFonts w:ascii="Times New Roman" w:eastAsia="Calibri" w:hAnsi="Times New Roman" w:cs="Calibri"/>
                <w:bCs/>
                <w:sz w:val="20"/>
                <w:szCs w:val="24"/>
                <w:lang w:val="en-GB" w:eastAsia="el-GR"/>
              </w:rPr>
              <w:t>pH</w:t>
            </w:r>
            <w:r w:rsidRPr="007720DA">
              <w:rPr>
                <w:rFonts w:ascii="Times New Roman" w:eastAsia="Calibri" w:hAnsi="Times New Roman" w:cs="Calibri"/>
                <w:bCs/>
                <w:sz w:val="20"/>
                <w:szCs w:val="24"/>
                <w:lang w:eastAsia="el-GR"/>
              </w:rPr>
              <w:t xml:space="preserve"> κατάλληλο για βρέφη και να είναι σε συσκευασία των 750</w:t>
            </w:r>
            <w:r w:rsidRPr="007720DA">
              <w:rPr>
                <w:rFonts w:ascii="Times New Roman" w:eastAsia="Calibri" w:hAnsi="Times New Roman" w:cs="Calibri"/>
                <w:bCs/>
                <w:sz w:val="20"/>
                <w:szCs w:val="24"/>
                <w:lang w:val="en-GB" w:eastAsia="el-GR"/>
              </w:rPr>
              <w:t>ml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ΥΓΡΟ ΑΠΟΛΥΜΑΝΤΙΚΟ ΕΠΙΦΑΝΕΙΩΝ</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5lt</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Υγρό απορρυπαντικό για την προετοιμασία επιφανειών επεξεργασίας τροφίμων, εγκεκριμένο από τον Ε.Ο.Φ. Να περιέχει βασικά απολυμαντικά στοιχεία χωρίς αλδεΰδες, με ισχυρή καθαριστική δράση, με ευχάριστο άρωμα.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5lt</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ΑΛΟΥΜΙΝΟΧΑΡΤΟ 30μ</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ΡΟΛΟ 30μ</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Κλασικό αλουμινόχαρτο να προστατεύει αποτελεσματικά τα τρόφιμα από το φως και τις οσμές. Από κράμα αλουμινίου υψηλής αντοχής και ποιότητας, να διαθέτει το ιδανικό πάχος για να μη σκίζεται και να μη τσακίζει, να χρησιμοποιείται πλευρές (ματ και γυαλιστερή).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ρολό</w:t>
            </w:r>
            <w:proofErr w:type="spellEnd"/>
            <w:r w:rsidRPr="007720DA">
              <w:rPr>
                <w:rFonts w:ascii="Times New Roman" w:eastAsia="Calibri" w:hAnsi="Times New Roman" w:cs="Calibri"/>
                <w:bCs/>
                <w:sz w:val="20"/>
                <w:szCs w:val="24"/>
                <w:lang w:val="en-GB" w:eastAsia="el-GR"/>
              </w:rPr>
              <w:t xml:space="preserve"> 30μ</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ΔΙΑΦΑΝΗ ΜΕΜΒΡΑΝΗ 30</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xml:space="preserve"> ΣΕ ΡΟΛΟ 30μ</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ΡΟΛΟ 30μ</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Ιδανική για τη συντήρηση των τροφίμων μέσα και έξω από το ψυγείο. Να διαθέτει μεγάλη ελαστικότητα κα να εφαρμόζει σε όλα τα σκεύη, να είναι κατάλληλο για επαφή με όλα τα τρόφιμα σύμφωνα με τις προδιαγραφές της Ε.Ε., ακόμη και σε 100% αμιγές λίπος, να είναι κατάλληλη για χρήση στην κατάψυξη σε θερμοκρασίες έως -30</w:t>
            </w:r>
            <w:r w:rsidRPr="007720DA">
              <w:rPr>
                <w:rFonts w:ascii="Times New Roman" w:eastAsia="Calibri" w:hAnsi="Times New Roman" w:cs="Calibri"/>
                <w:bCs/>
                <w:sz w:val="20"/>
                <w:szCs w:val="24"/>
                <w:vertAlign w:val="superscript"/>
                <w:lang w:eastAsia="el-GR"/>
              </w:rPr>
              <w:t>0</w:t>
            </w:r>
            <w:r w:rsidRPr="007720DA">
              <w:rPr>
                <w:rFonts w:ascii="Times New Roman" w:eastAsia="Calibri" w:hAnsi="Times New Roman" w:cs="Calibri"/>
                <w:bCs/>
                <w:sz w:val="20"/>
                <w:szCs w:val="24"/>
                <w:lang w:val="en-GB" w:eastAsia="el-GR"/>
              </w:rPr>
              <w:t>C</w:t>
            </w:r>
            <w:r w:rsidRPr="007720DA">
              <w:rPr>
                <w:rFonts w:ascii="Times New Roman" w:eastAsia="Calibri" w:hAnsi="Times New Roman" w:cs="Calibri"/>
                <w:bCs/>
                <w:sz w:val="20"/>
                <w:szCs w:val="24"/>
                <w:lang w:eastAsia="el-GR"/>
              </w:rPr>
              <w:t xml:space="preserve">.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διάστ</w:t>
            </w:r>
            <w:proofErr w:type="spellEnd"/>
            <w:r w:rsidRPr="007720DA">
              <w:rPr>
                <w:rFonts w:ascii="Times New Roman" w:eastAsia="Calibri" w:hAnsi="Times New Roman" w:cs="Calibri"/>
                <w:bCs/>
                <w:sz w:val="20"/>
                <w:szCs w:val="24"/>
                <w:lang w:val="en-GB" w:eastAsia="el-GR"/>
              </w:rPr>
              <w:t xml:space="preserve">αση 30cm και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ρολό</w:t>
            </w:r>
            <w:proofErr w:type="spellEnd"/>
            <w:r w:rsidRPr="007720DA">
              <w:rPr>
                <w:rFonts w:ascii="Times New Roman" w:eastAsia="Calibri" w:hAnsi="Times New Roman" w:cs="Calibri"/>
                <w:bCs/>
                <w:sz w:val="20"/>
                <w:szCs w:val="24"/>
                <w:lang w:val="en-GB" w:eastAsia="el-GR"/>
              </w:rPr>
              <w:t xml:space="preserve"> 30μ </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ΛΑΔΟΧΑΡΤΟ 30μ</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ΡΟΛΟ 30μ</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Χαρτί ψησίματος, κατάλληλο για τρόφιμα, να διαθέτει εξαιρετικές </w:t>
            </w:r>
            <w:proofErr w:type="spellStart"/>
            <w:r w:rsidRPr="007720DA">
              <w:rPr>
                <w:rFonts w:ascii="Times New Roman" w:eastAsia="Calibri" w:hAnsi="Times New Roman" w:cs="Calibri"/>
                <w:bCs/>
                <w:sz w:val="20"/>
                <w:szCs w:val="24"/>
                <w:lang w:eastAsia="el-GR"/>
              </w:rPr>
              <w:t>αντικολλητικές</w:t>
            </w:r>
            <w:proofErr w:type="spellEnd"/>
            <w:r w:rsidRPr="007720DA">
              <w:rPr>
                <w:rFonts w:ascii="Times New Roman" w:eastAsia="Calibri" w:hAnsi="Times New Roman" w:cs="Calibri"/>
                <w:bCs/>
                <w:sz w:val="20"/>
                <w:szCs w:val="24"/>
                <w:lang w:eastAsia="el-GR"/>
              </w:rPr>
              <w:t xml:space="preserve"> ιδιότητες και μεγάλες αντοχές σε υψηλές θερμοκρασίες (μέχρι και 200</w:t>
            </w:r>
            <w:r w:rsidRPr="007720DA">
              <w:rPr>
                <w:rFonts w:ascii="Times New Roman" w:eastAsia="Calibri" w:hAnsi="Times New Roman" w:cs="Calibri"/>
                <w:bCs/>
                <w:sz w:val="20"/>
                <w:szCs w:val="24"/>
                <w:vertAlign w:val="superscript"/>
                <w:lang w:eastAsia="el-GR"/>
              </w:rPr>
              <w:t>0</w:t>
            </w:r>
            <w:r w:rsidRPr="007720DA">
              <w:rPr>
                <w:rFonts w:ascii="Times New Roman" w:eastAsia="Calibri" w:hAnsi="Times New Roman" w:cs="Calibri"/>
                <w:bCs/>
                <w:sz w:val="20"/>
                <w:szCs w:val="24"/>
                <w:lang w:val="en-GB" w:eastAsia="el-GR"/>
              </w:rPr>
              <w:t>C</w:t>
            </w:r>
            <w:r w:rsidRPr="007720DA">
              <w:rPr>
                <w:rFonts w:ascii="Times New Roman" w:eastAsia="Calibri" w:hAnsi="Times New Roman" w:cs="Calibri"/>
                <w:bCs/>
                <w:sz w:val="20"/>
                <w:szCs w:val="24"/>
                <w:lang w:eastAsia="el-GR"/>
              </w:rPr>
              <w:t>), διαστάσεων 30</w:t>
            </w:r>
            <w:r w:rsidRPr="007720DA">
              <w:rPr>
                <w:rFonts w:ascii="Times New Roman" w:eastAsia="Calibri" w:hAnsi="Times New Roman" w:cs="Calibri"/>
                <w:bCs/>
                <w:sz w:val="20"/>
                <w:szCs w:val="24"/>
                <w:lang w:val="en-GB" w:eastAsia="el-GR"/>
              </w:rPr>
              <w:t>m</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x</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eastAsia="el-GR"/>
              </w:rPr>
              <w:lastRenderedPageBreak/>
              <w:t>38</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Να προστατεύει τα φαγητά και να μην κολλάει πάνω τους κατά το ψήσιμο. Να έχει προδιαγραφές σύμφωνα με την Ε.Ε. Συσκευασία: Ρολό των 30μ</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lastRenderedPageBreak/>
              <w:t>ΒΟΥΡΤΣΑΚΙΑ W.C.</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proofErr w:type="spellStart"/>
            <w:r w:rsidRPr="007720DA">
              <w:rPr>
                <w:rFonts w:ascii="Times New Roman" w:eastAsia="Calibri" w:hAnsi="Times New Roman" w:cs="Calibri"/>
                <w:bCs/>
                <w:sz w:val="20"/>
                <w:szCs w:val="24"/>
                <w:lang w:val="en-GB" w:eastAsia="el-GR"/>
              </w:rPr>
              <w:t>Πιγκάλ</w:t>
            </w:r>
            <w:proofErr w:type="spellEnd"/>
            <w:r w:rsidRPr="007720DA">
              <w:rPr>
                <w:rFonts w:ascii="Times New Roman" w:eastAsia="Calibri" w:hAnsi="Times New Roman" w:cs="Calibri"/>
                <w:bCs/>
                <w:sz w:val="20"/>
                <w:szCs w:val="24"/>
                <w:lang w:val="en-GB" w:eastAsia="el-GR"/>
              </w:rPr>
              <w:t xml:space="preserve"> πλα</w:t>
            </w:r>
            <w:proofErr w:type="spellStart"/>
            <w:r w:rsidRPr="007720DA">
              <w:rPr>
                <w:rFonts w:ascii="Times New Roman" w:eastAsia="Calibri" w:hAnsi="Times New Roman" w:cs="Calibri"/>
                <w:bCs/>
                <w:sz w:val="20"/>
                <w:szCs w:val="24"/>
                <w:lang w:val="en-GB" w:eastAsia="el-GR"/>
              </w:rPr>
              <w:t>στικό</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με</w:t>
            </w:r>
            <w:proofErr w:type="spellEnd"/>
            <w:r w:rsidRPr="007720DA">
              <w:rPr>
                <w:rFonts w:ascii="Times New Roman" w:eastAsia="Calibri" w:hAnsi="Times New Roman" w:cs="Calibri"/>
                <w:bCs/>
                <w:sz w:val="20"/>
                <w:szCs w:val="24"/>
                <w:lang w:val="en-GB" w:eastAsia="el-GR"/>
              </w:rPr>
              <w:t xml:space="preserve"> β</w:t>
            </w:r>
            <w:proofErr w:type="spellStart"/>
            <w:r w:rsidRPr="007720DA">
              <w:rPr>
                <w:rFonts w:ascii="Times New Roman" w:eastAsia="Calibri" w:hAnsi="Times New Roman" w:cs="Calibri"/>
                <w:bCs/>
                <w:sz w:val="20"/>
                <w:szCs w:val="24"/>
                <w:lang w:val="en-GB" w:eastAsia="el-GR"/>
              </w:rPr>
              <w:t>άση</w:t>
            </w:r>
            <w:proofErr w:type="spellEnd"/>
            <w:r w:rsidRPr="007720DA">
              <w:rPr>
                <w:rFonts w:ascii="Times New Roman" w:eastAsia="Calibri" w:hAnsi="Times New Roman" w:cs="Calibri"/>
                <w:bCs/>
                <w:sz w:val="20"/>
                <w:szCs w:val="24"/>
                <w:lang w:val="en-GB" w:eastAsia="el-GR"/>
              </w:rPr>
              <w:t xml:space="preserve"> </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ΚΟΥΒΑΣ ΜΕ ΣΤΙΦΤΗ</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Κουβάς σφουγγαρίσματος με στίφτη, πλαστικός, χωρητικότητας 12</w:t>
            </w:r>
            <w:proofErr w:type="spellStart"/>
            <w:r w:rsidRPr="007720DA">
              <w:rPr>
                <w:rFonts w:ascii="Times New Roman" w:eastAsia="Calibri" w:hAnsi="Times New Roman" w:cs="Calibri"/>
                <w:bCs/>
                <w:sz w:val="20"/>
                <w:szCs w:val="24"/>
                <w:lang w:val="en-GB" w:eastAsia="el-GR"/>
              </w:rPr>
              <w:t>lt</w:t>
            </w:r>
            <w:proofErr w:type="spellEnd"/>
            <w:r w:rsidRPr="007720DA">
              <w:rPr>
                <w:rFonts w:ascii="Times New Roman" w:eastAsia="Calibri" w:hAnsi="Times New Roman" w:cs="Calibri"/>
                <w:bCs/>
                <w:sz w:val="20"/>
                <w:szCs w:val="24"/>
                <w:lang w:eastAsia="el-GR"/>
              </w:rPr>
              <w:t xml:space="preserve">, με  αποσπώμενο πλαστικό στίφτη σφουγγαρίστρας </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ΚΑΤΣΑΡΙΔΟΚΤΟΝΟ ΣΕ ΣΠΡΕΪ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ΦΙΑΛΗ 500ml</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Να είναι άοσμο, κατά προτίμηση οικολογικό ως προς το προωθητικό αέριο, σε εύχρηστη συσκευασία, η οποία να πληροί τις προδιαγραφές της Ε.Ε. Απαραίτητη η αναγραφή επί της φιάλης των οδηγιών χρήσης και ασφαλείας. Εγκεκριμένο από το Υπουργείο Αγροτικής Ανάπτυξης και Τροφίμων της Ελλάδος.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φιάλη</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500ml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ΚΟΝΤΑΡΙ ΣΚΟΥΠΑΣ ΚΑΙ ΣΦΟΥΓΓΑΡΙΣΤΡΑΣ (ΟΙΚΙΑΚΗ)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Κοντάρι σκούπας ύψους 1,30μ ανθεκτικό  για να αντέχει και σε επαγγελματικές εργασίες.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ΚΟΝΤΑΡΙ ΕΠΑΓΓΕΛΜΑΤΙΚΗΣ ΣΦΟΥΓΓΑΡΙΣΤΡΑΣ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Κοντάρι επαγγελματικής σφουγγαρίστρας ύψους 1,30μ με λαβές από αφρολέξ στη μέση, με τον αντίστοιχο μηχανισμό, ανθεκτικό για να αντέχει σε επαγγελματικές εργασίες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ΚΟΝΤΑΡΙ ΓΙΑ ΠΑΡΚΕΤΕΖΑ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Κοντάρι σκούπας ύψους 1,30μ. ανθεκτικό για να αντέχει και σε επαγγελματικές εργασίες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ΜΗΧΑΝΙΣΜΟΣ ΚΛΙΠ ΓΙΑ ΕΠΑΓΓΕΛΜΑΤΙΚΗ ΣΦΟΥΓΓΑΡΙΣΤΡΑ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Μηχανισμός κλιπ κατάλληλος για επαγγελματική σφουγγαρίστρα</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ΣΦΟΥΓΓΑΡΙΣΤΡΑ ΟΙΚΙΑΚΗ (ΑΝΤΑΛΛΑΚΤΙΚΟ)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Σφουγγαρίστρα βιδωτή από φυσικά ή συνθετικά νήματα, με αντοχή στα αλκαλικά και όξινα καθαριστικά, να μην αφήνει χνούδια κατά τη χρήση της, με μεγάλη απορροφητικότητα</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ΣΦΟΥΓΓΑΡΙΣΤΡΑ ΕΠΑΓΓΕΛΜΑΤΙΚΗ (ΑΝΤΑΛΛΑΚΤΙΚΟ)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Σφουγγαρίστρα από φυσικά ή συνθετικά νήματα, με αντοχή στα αλκαλικά και όξινα καθαριστικά, να μην αφήνει χνούδια κατά τη χρήση της, με μεγάλη απορροφητικότητα, θα πρέπει να είναι κατάλληλη για το αντίστοιχο κοντάρι που θα επιλεγεί</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ΣΚΟΥΠΑ (ΑΝΤΑΛΛΑΚΤΙΚΟ)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Σκούπα βιδωτή για εσωτερικούς ή εξωτερικούς χώρους, ανθεκτική</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ΣΚΟΥΠΑ ΧΟΡΤΟΥ ΜΕ ΚΟΝΤΑΡΙ</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Σκούπα χόρτου ανθεκτική για εξωτερικούς χώρους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ΠΕΤΣΕΤΑ ΑΠΟΡΡΟΦΗΤΙΚΗ </w:t>
            </w:r>
            <w:proofErr w:type="spellStart"/>
            <w:r w:rsidRPr="007720DA">
              <w:rPr>
                <w:rFonts w:ascii="Times New Roman" w:eastAsia="Calibri" w:hAnsi="Times New Roman" w:cs="Calibri"/>
                <w:bCs/>
                <w:sz w:val="20"/>
                <w:szCs w:val="24"/>
                <w:lang w:val="en-GB" w:eastAsia="el-GR"/>
              </w:rPr>
              <w:t>Νο</w:t>
            </w:r>
            <w:proofErr w:type="spellEnd"/>
            <w:r w:rsidRPr="007720DA">
              <w:rPr>
                <w:rFonts w:ascii="Times New Roman" w:eastAsia="Calibri" w:hAnsi="Times New Roman" w:cs="Calibri"/>
                <w:bCs/>
                <w:sz w:val="20"/>
                <w:szCs w:val="24"/>
                <w:lang w:val="en-GB" w:eastAsia="el-GR"/>
              </w:rPr>
              <w:t xml:space="preserve"> 5</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Πετσέτα καθαρισμού, υψηλής απορροφητικότητας και αντοχής για γρήγορο στέγνωμα. </w:t>
            </w:r>
            <w:r w:rsidRPr="007720DA">
              <w:rPr>
                <w:rFonts w:ascii="Times New Roman" w:eastAsia="Calibri" w:hAnsi="Times New Roman" w:cs="Calibri"/>
                <w:bCs/>
                <w:sz w:val="20"/>
                <w:szCs w:val="24"/>
                <w:lang w:val="en-GB" w:eastAsia="el-GR"/>
              </w:rPr>
              <w:t>Κα</w:t>
            </w:r>
            <w:proofErr w:type="spellStart"/>
            <w:r w:rsidRPr="007720DA">
              <w:rPr>
                <w:rFonts w:ascii="Times New Roman" w:eastAsia="Calibri" w:hAnsi="Times New Roman" w:cs="Calibri"/>
                <w:bCs/>
                <w:sz w:val="20"/>
                <w:szCs w:val="24"/>
                <w:lang w:val="en-GB" w:eastAsia="el-GR"/>
              </w:rPr>
              <w:t>τάλληλο</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γι</w:t>
            </w:r>
            <w:proofErr w:type="spellEnd"/>
            <w:r w:rsidRPr="007720DA">
              <w:rPr>
                <w:rFonts w:ascii="Times New Roman" w:eastAsia="Calibri" w:hAnsi="Times New Roman" w:cs="Calibri"/>
                <w:bCs/>
                <w:sz w:val="20"/>
                <w:szCs w:val="24"/>
                <w:lang w:val="en-GB" w:eastAsia="el-GR"/>
              </w:rPr>
              <w:t xml:space="preserve">α </w:t>
            </w:r>
            <w:proofErr w:type="spellStart"/>
            <w:r w:rsidRPr="007720DA">
              <w:rPr>
                <w:rFonts w:ascii="Times New Roman" w:eastAsia="Calibri" w:hAnsi="Times New Roman" w:cs="Calibri"/>
                <w:bCs/>
                <w:sz w:val="20"/>
                <w:szCs w:val="24"/>
                <w:lang w:val="en-GB" w:eastAsia="el-GR"/>
              </w:rPr>
              <w:t>όλες</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τις</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χρήσεις</w:t>
            </w:r>
            <w:proofErr w:type="spellEnd"/>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ΠΕΤΣΕΤΑ ΠΡΑΣΙΝΗ ΓΙΑ ΚΑΤΣΑΡΟΛΕΣ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Πετσέτα για τρίψιμο των σκευών της κουζίνας όπως κατσαρόλες, ταψιά. </w:t>
            </w:r>
            <w:proofErr w:type="spellStart"/>
            <w:r w:rsidRPr="007720DA">
              <w:rPr>
                <w:rFonts w:ascii="Times New Roman" w:eastAsia="Calibri" w:hAnsi="Times New Roman" w:cs="Calibri"/>
                <w:bCs/>
                <w:sz w:val="20"/>
                <w:szCs w:val="24"/>
                <w:lang w:val="en-GB" w:eastAsia="el-GR"/>
              </w:rPr>
              <w:t>Ανθεκτική</w:t>
            </w:r>
            <w:proofErr w:type="spellEnd"/>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ΣΥΡΜΑ ΓΙΑ ΚΑΤΣΑΡΟΛΕΣ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Σύρμα ανοξείδωτο για κατσαρόλες εξαιρετικής αντοχής, σε σπειροειδή μορφή, που δεν αφήνει ίχνη υλικού κατά την χρήση του</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ΣΦΟΥΓΓΑΡΙ ΜΕ ΣΥΡΜΑ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Σφουγγάρι δύο όψεων με ενσωματωμένο σύρμα (</w:t>
            </w:r>
            <w:proofErr w:type="spellStart"/>
            <w:r w:rsidRPr="007720DA">
              <w:rPr>
                <w:rFonts w:ascii="Times New Roman" w:eastAsia="Calibri" w:hAnsi="Times New Roman" w:cs="Calibri"/>
                <w:bCs/>
                <w:sz w:val="20"/>
                <w:szCs w:val="24"/>
                <w:lang w:eastAsia="el-GR"/>
              </w:rPr>
              <w:t>φίμπρα</w:t>
            </w:r>
            <w:proofErr w:type="spellEnd"/>
            <w:r w:rsidRPr="007720DA">
              <w:rPr>
                <w:rFonts w:ascii="Times New Roman" w:eastAsia="Calibri" w:hAnsi="Times New Roman" w:cs="Calibri"/>
                <w:bCs/>
                <w:sz w:val="20"/>
                <w:szCs w:val="24"/>
                <w:lang w:eastAsia="el-GR"/>
              </w:rPr>
              <w:t>), ιδανικό για καταπολέμηση του λίπους και των λεκέδων, που δεν αφήνουν ίχνη υλικού κατά την χρήση τους, διαστάσεων 15</w:t>
            </w:r>
            <w:r w:rsidRPr="007720DA">
              <w:rPr>
                <w:rFonts w:ascii="Times New Roman" w:eastAsia="Calibri" w:hAnsi="Times New Roman" w:cs="Calibri"/>
                <w:bCs/>
                <w:sz w:val="20"/>
                <w:szCs w:val="24"/>
                <w:lang w:val="en-GB" w:eastAsia="el-GR"/>
              </w:rPr>
              <w:t>x</w:t>
            </w:r>
            <w:r w:rsidRPr="007720DA">
              <w:rPr>
                <w:rFonts w:ascii="Times New Roman" w:eastAsia="Calibri" w:hAnsi="Times New Roman" w:cs="Calibri"/>
                <w:bCs/>
                <w:sz w:val="20"/>
                <w:szCs w:val="24"/>
                <w:lang w:eastAsia="el-GR"/>
              </w:rPr>
              <w:t>7</w:t>
            </w:r>
            <w:r w:rsidRPr="007720DA">
              <w:rPr>
                <w:rFonts w:ascii="Times New Roman" w:eastAsia="Calibri" w:hAnsi="Times New Roman" w:cs="Calibri"/>
                <w:bCs/>
                <w:sz w:val="20"/>
                <w:szCs w:val="24"/>
                <w:lang w:val="en-GB" w:eastAsia="el-GR"/>
              </w:rPr>
              <w:t>cm</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lastRenderedPageBreak/>
              <w:t>ΣΦΟΥΓΓΑΡΙ ΜΠΑΝΙΟΥ</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Αφρώδες σφουγγάρι κατάλληλο για το μπάνιο</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ΑΝΤΑΛΛΑΚΤΙΚΟ ΓΙΑ ΦΤΕΡΟ ΞΕΣΚΟΝΙΣΜΑΤΟΣ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Πανάκια κατάλληλα για φτερό ξεσκονίσματος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ΠΑΝΙ ΠΡΕΣΣΑΣ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Πανί  κατάλληλο για πρέσα σιδερώματος υψηλής αντοχής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ΣΙΔΕΡΟΠΑΝΟ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Πανί κατάλληλο για επαγγελματική σιδερώστρα υψηλής αντοχής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ΣΑΚΟΥΛΑ ΓΙΑ ΗΛΕΚΤΡΙΚΗ ΣΚΟΥΠΑ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Χάρτινες σακούλες φίλτρου με δυο στρώσεις, με εξαιρετική απόδοση φιλτραρίσματος και αντοχή σε τάσεις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ΠΟΤΗΡΙΑ ΠΛΑΣΤΙΚΑ ΜΙΑΣ ΧΡΗΣΗΣ ΧΩΡΗΤΙΚΟΤΗΤΑΣ 220</w:t>
            </w:r>
            <w:r w:rsidRPr="007720DA">
              <w:rPr>
                <w:rFonts w:ascii="Times New Roman" w:eastAsia="Calibri" w:hAnsi="Times New Roman" w:cs="Calibri"/>
                <w:bCs/>
                <w:sz w:val="20"/>
                <w:szCs w:val="24"/>
                <w:lang w:val="en-GB" w:eastAsia="el-GR"/>
              </w:rPr>
              <w:t>ml</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50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Ποτήρια νερού πλαστικά μεγάλα, μιας χρήσης, κατάλληλα για τρόφιμα, μη τοξικά, σε συσκευασία των 50 τεμαχίων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ΠΟΤΗΡΙΑ ΠΛΑΣΤΙΚΑ ΜΙΑΣ ΧΡΗΣΗΣ ΧΩ-ΡΗΤΙΚΟΤΗΤΑΣ 130</w:t>
            </w:r>
            <w:r w:rsidRPr="007720DA">
              <w:rPr>
                <w:rFonts w:ascii="Times New Roman" w:eastAsia="Calibri" w:hAnsi="Times New Roman" w:cs="Calibri"/>
                <w:bCs/>
                <w:sz w:val="20"/>
                <w:szCs w:val="24"/>
                <w:lang w:val="en-GB" w:eastAsia="el-GR"/>
              </w:rPr>
              <w:t>ml</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50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Ποτήρια νερού πλαστικά μεγάλα, μιας χρήσης, κατάλληλα για τρόφιμα, μη τοξικά, σε συσκευασία των 50 τεμαχίων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ΠΙΑΤΑ ΠΛΑΣΤΙΚΑ ΜΙΑΣ ΧΡΗΣΗΣ 21</w:t>
            </w:r>
            <w:r w:rsidRPr="007720DA">
              <w:rPr>
                <w:rFonts w:ascii="Times New Roman" w:eastAsia="Calibri" w:hAnsi="Times New Roman" w:cs="Calibri"/>
                <w:bCs/>
                <w:sz w:val="20"/>
                <w:szCs w:val="24"/>
                <w:lang w:val="en-GB" w:eastAsia="el-GR"/>
              </w:rPr>
              <w:t>cm</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Πλαστικά πιάτα στρογγυλά 23</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μιας χρήσης, κατάλληλα για τρόφιμα, μη τοξικά, σε συσκευασία των 10 τεμαχίων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ΠΙΑΤΑ ΧΑΡΤΙΝΑ ΜΙΑΣ ΧΡΗΣΗΣ 21</w:t>
            </w:r>
            <w:r w:rsidRPr="007720DA">
              <w:rPr>
                <w:rFonts w:ascii="Times New Roman" w:eastAsia="Calibri" w:hAnsi="Times New Roman" w:cs="Calibri"/>
                <w:bCs/>
                <w:sz w:val="20"/>
                <w:szCs w:val="24"/>
                <w:lang w:val="en-GB" w:eastAsia="el-GR"/>
              </w:rPr>
              <w:t>cm</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Χάρτινα πιάτα στρογγυλά, μιας χρήσης, κατάλληλα για τρόφιμα, μη τοξικά, σε συσκευασία των 10 τεμαχίων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ΦΑΡΑΣΙ ΜΕ ΚΟΝΤΑΡΙ</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Πλαστικό φαράσι με ενσωματωμένο κοντάρι, κατάλληλο για εξωτερικούς και εσωτερικούς χώρους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ΣΑΚΟΥΛΕΣ ΤΡΟΦΙΜΩΝ ΜΕΣΑΙΕΣ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50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Σακούλες κατάλληλες για τρόφιμα, από πολυαιθυλένιο </w:t>
            </w:r>
            <w:r w:rsidRPr="007720DA">
              <w:rPr>
                <w:rFonts w:ascii="Times New Roman" w:eastAsia="Calibri" w:hAnsi="Times New Roman" w:cs="Calibri"/>
                <w:bCs/>
                <w:sz w:val="20"/>
                <w:szCs w:val="24"/>
                <w:lang w:val="en-GB" w:eastAsia="el-GR"/>
              </w:rPr>
              <w:t>HDPE</w:t>
            </w:r>
            <w:r w:rsidRPr="007720DA">
              <w:rPr>
                <w:rFonts w:ascii="Times New Roman" w:eastAsia="Calibri" w:hAnsi="Times New Roman" w:cs="Calibri"/>
                <w:bCs/>
                <w:sz w:val="20"/>
                <w:szCs w:val="24"/>
                <w:lang w:eastAsia="el-GR"/>
              </w:rPr>
              <w:t xml:space="preserve">, εγκεκριμένες από όλα τα ινστιτούτα καταναλωτών της Ευρώπης.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50 </w:t>
            </w:r>
            <w:proofErr w:type="spellStart"/>
            <w:r w:rsidRPr="007720DA">
              <w:rPr>
                <w:rFonts w:ascii="Times New Roman" w:eastAsia="Calibri" w:hAnsi="Times New Roman" w:cs="Calibri"/>
                <w:bCs/>
                <w:sz w:val="20"/>
                <w:szCs w:val="24"/>
                <w:lang w:val="en-GB" w:eastAsia="el-GR"/>
              </w:rPr>
              <w:t>τεμ</w:t>
            </w:r>
            <w:proofErr w:type="spellEnd"/>
            <w:r w:rsidRPr="007720DA">
              <w:rPr>
                <w:rFonts w:ascii="Times New Roman" w:eastAsia="Calibri" w:hAnsi="Times New Roman" w:cs="Calibri"/>
                <w:bCs/>
                <w:sz w:val="20"/>
                <w:szCs w:val="24"/>
                <w:lang w:val="en-GB" w:eastAsia="el-GR"/>
              </w:rPr>
              <w:t>αχίων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ΓΑΝΤΙΑ ΠΛΑΣΤΙΚΑ ΚΟΥΖΙΝΑΣ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ΖΕΥΓΟΣ</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Πλαστικά γάντια, ανθεκτικά, αρίστης ποιότητας σε μεγέθη </w:t>
            </w:r>
            <w:r w:rsidRPr="007720DA">
              <w:rPr>
                <w:rFonts w:ascii="Times New Roman" w:eastAsia="Calibri" w:hAnsi="Times New Roman" w:cs="Calibri"/>
                <w:bCs/>
                <w:sz w:val="20"/>
                <w:szCs w:val="24"/>
                <w:lang w:val="en-GB" w:eastAsia="el-GR"/>
              </w:rPr>
              <w:t>M</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L</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XL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ΜΩΡΟΜΑΝΤΗΛΑ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ΤΩΝ 72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Υγρά μαντηλάκια μιας χρήσης, με ουδέτερο </w:t>
            </w:r>
            <w:r w:rsidRPr="007720DA">
              <w:rPr>
                <w:rFonts w:ascii="Times New Roman" w:eastAsia="Calibri" w:hAnsi="Times New Roman" w:cs="Calibri"/>
                <w:bCs/>
                <w:sz w:val="20"/>
                <w:szCs w:val="24"/>
                <w:lang w:val="en-GB" w:eastAsia="el-GR"/>
              </w:rPr>
              <w:t>pH</w:t>
            </w:r>
            <w:r w:rsidRPr="007720DA">
              <w:rPr>
                <w:rFonts w:ascii="Times New Roman" w:eastAsia="Calibri" w:hAnsi="Times New Roman" w:cs="Calibri"/>
                <w:bCs/>
                <w:sz w:val="20"/>
                <w:szCs w:val="24"/>
                <w:lang w:eastAsia="el-GR"/>
              </w:rPr>
              <w:t xml:space="preserve">, κατάλληλα για ευαίσθητες επιδερμίδες.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συσκευ</w:t>
            </w:r>
            <w:proofErr w:type="spellEnd"/>
            <w:r w:rsidRPr="007720DA">
              <w:rPr>
                <w:rFonts w:ascii="Times New Roman" w:eastAsia="Calibri" w:hAnsi="Times New Roman" w:cs="Calibri"/>
                <w:bCs/>
                <w:sz w:val="20"/>
                <w:szCs w:val="24"/>
                <w:lang w:val="en-GB" w:eastAsia="el-GR"/>
              </w:rPr>
              <w:t xml:space="preserve">ασία </w:t>
            </w:r>
            <w:proofErr w:type="spellStart"/>
            <w:r w:rsidRPr="007720DA">
              <w:rPr>
                <w:rFonts w:ascii="Times New Roman" w:eastAsia="Calibri" w:hAnsi="Times New Roman" w:cs="Calibri"/>
                <w:bCs/>
                <w:sz w:val="20"/>
                <w:szCs w:val="24"/>
                <w:lang w:val="en-GB" w:eastAsia="el-GR"/>
              </w:rPr>
              <w:t>των</w:t>
            </w:r>
            <w:proofErr w:type="spellEnd"/>
            <w:r w:rsidRPr="007720DA">
              <w:rPr>
                <w:rFonts w:ascii="Times New Roman" w:eastAsia="Calibri" w:hAnsi="Times New Roman" w:cs="Calibri"/>
                <w:bCs/>
                <w:sz w:val="20"/>
                <w:szCs w:val="24"/>
                <w:lang w:val="en-GB" w:eastAsia="el-GR"/>
              </w:rPr>
              <w:t xml:space="preserve"> 72 </w:t>
            </w:r>
            <w:proofErr w:type="spellStart"/>
            <w:r w:rsidRPr="007720DA">
              <w:rPr>
                <w:rFonts w:ascii="Times New Roman" w:eastAsia="Calibri" w:hAnsi="Times New Roman" w:cs="Calibri"/>
                <w:bCs/>
                <w:sz w:val="20"/>
                <w:szCs w:val="24"/>
                <w:lang w:val="en-GB" w:eastAsia="el-GR"/>
              </w:rPr>
              <w:t>τεμ</w:t>
            </w:r>
            <w:proofErr w:type="spellEnd"/>
            <w:r w:rsidRPr="007720DA">
              <w:rPr>
                <w:rFonts w:ascii="Times New Roman" w:eastAsia="Calibri" w:hAnsi="Times New Roman" w:cs="Calibri"/>
                <w:bCs/>
                <w:sz w:val="20"/>
                <w:szCs w:val="24"/>
                <w:lang w:val="en-GB" w:eastAsia="el-GR"/>
              </w:rPr>
              <w:t>αχίων</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ΣΤΙΦΤΗΣ ΕΠΑΓΓΕΛΜΑΤΙΚΗΣ ΣΦΟΥΓΓΑΡΙΣΤΡΑΣ</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Στίφτης (πρέσα) επαγγελματικής σφουγγαρίστρας ανθεκτικός. Να προσαρμόζεται σε όλα τα επαγγελματικά καρότσια σφουγγαρίσματος</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ΚΟΥΒΑΣ ΕΠΑΓΓΕΛΜΑΤΙΚΟΣ (ΧΩΡΗΤΙΚΟΤΗΤΑΣ 25</w:t>
            </w:r>
            <w:proofErr w:type="spellStart"/>
            <w:r w:rsidRPr="007720DA">
              <w:rPr>
                <w:rFonts w:ascii="Times New Roman" w:eastAsia="Calibri" w:hAnsi="Times New Roman" w:cs="Calibri"/>
                <w:bCs/>
                <w:sz w:val="20"/>
                <w:szCs w:val="24"/>
                <w:lang w:val="en-GB" w:eastAsia="el-GR"/>
              </w:rPr>
              <w:t>lt</w:t>
            </w:r>
            <w:proofErr w:type="spellEnd"/>
            <w:r w:rsidRPr="007720DA">
              <w:rPr>
                <w:rFonts w:ascii="Times New Roman" w:eastAsia="Calibri" w:hAnsi="Times New Roman" w:cs="Calibri"/>
                <w:bCs/>
                <w:sz w:val="20"/>
                <w:szCs w:val="24"/>
                <w:lang w:eastAsia="el-GR"/>
              </w:rPr>
              <w:t>) ΚΑΙ ΚΑΡΟΤΣΙ</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Κουβάς μπλε ή κόκκινος 25</w:t>
            </w:r>
            <w:proofErr w:type="spellStart"/>
            <w:r w:rsidRPr="007720DA">
              <w:rPr>
                <w:rFonts w:ascii="Times New Roman" w:eastAsia="Calibri" w:hAnsi="Times New Roman" w:cs="Calibri"/>
                <w:bCs/>
                <w:sz w:val="20"/>
                <w:szCs w:val="24"/>
                <w:lang w:val="en-GB" w:eastAsia="el-GR"/>
              </w:rPr>
              <w:t>lt</w:t>
            </w:r>
            <w:proofErr w:type="spellEnd"/>
            <w:r w:rsidRPr="007720DA">
              <w:rPr>
                <w:rFonts w:ascii="Times New Roman" w:eastAsia="Calibri" w:hAnsi="Times New Roman" w:cs="Calibri"/>
                <w:bCs/>
                <w:sz w:val="20"/>
                <w:szCs w:val="24"/>
                <w:lang w:eastAsia="el-GR"/>
              </w:rPr>
              <w:t xml:space="preserve"> με το αντίστοιχο καρότσι για καθαρισμό. </w:t>
            </w:r>
            <w:proofErr w:type="spellStart"/>
            <w:r w:rsidRPr="007720DA">
              <w:rPr>
                <w:rFonts w:ascii="Times New Roman" w:eastAsia="Calibri" w:hAnsi="Times New Roman" w:cs="Calibri"/>
                <w:bCs/>
                <w:sz w:val="20"/>
                <w:szCs w:val="24"/>
                <w:lang w:val="en-GB" w:eastAsia="el-GR"/>
              </w:rPr>
              <w:t>Δι</w:t>
            </w:r>
            <w:proofErr w:type="spellEnd"/>
            <w:r w:rsidRPr="007720DA">
              <w:rPr>
                <w:rFonts w:ascii="Times New Roman" w:eastAsia="Calibri" w:hAnsi="Times New Roman" w:cs="Calibri"/>
                <w:bCs/>
                <w:sz w:val="20"/>
                <w:szCs w:val="24"/>
                <w:lang w:val="en-GB" w:eastAsia="el-GR"/>
              </w:rPr>
              <w:t>αστάσεις: 32,5x35x32cm</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ΑΝΤΑΛΛΑΚΤΙΚΟ ΠΕΤΣΕΤΑΚΙ ΠΑΡΚΕΤΕΖΑΣ 50cm</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Ανταλλακτικό Παρκετέζας μεγάλης, διάστασης 50</w:t>
            </w:r>
            <w:r w:rsidRPr="007720DA">
              <w:rPr>
                <w:rFonts w:ascii="Times New Roman" w:eastAsia="Calibri" w:hAnsi="Times New Roman" w:cs="Calibri"/>
                <w:bCs/>
                <w:sz w:val="20"/>
                <w:szCs w:val="24"/>
                <w:lang w:val="en-GB" w:eastAsia="el-GR"/>
              </w:rPr>
              <w:t>cm</w:t>
            </w:r>
            <w:r w:rsidRPr="007720DA">
              <w:rPr>
                <w:rFonts w:ascii="Times New Roman" w:eastAsia="Calibri" w:hAnsi="Times New Roman" w:cs="Calibri"/>
                <w:bCs/>
                <w:sz w:val="20"/>
                <w:szCs w:val="24"/>
                <w:lang w:eastAsia="el-GR"/>
              </w:rPr>
              <w:t>. Υλικό από βαμβάκι εξαιρετικής ποιότητας και απόδοσης που αιχμαλωτίζει χνούδια και σκόνη άμεσα</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ΟΙΝΟΠΝΕΥΜΑ ΦΩΤΙΣΤΙΚΟ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Οινόπνευμα φωτιστικό, μπλε, για γενική χρήση σε συσκευασία πλαστικής φιάλης 350</w:t>
            </w:r>
            <w:r w:rsidRPr="007720DA">
              <w:rPr>
                <w:rFonts w:ascii="Times New Roman" w:eastAsia="Calibri" w:hAnsi="Times New Roman" w:cs="Calibri"/>
                <w:bCs/>
                <w:sz w:val="20"/>
                <w:szCs w:val="24"/>
                <w:lang w:val="en-GB" w:eastAsia="el-GR"/>
              </w:rPr>
              <w:t>ml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ΟΙΝΟΠΝΕΥΜΑ 70</w:t>
            </w:r>
            <w:r w:rsidRPr="007720DA">
              <w:rPr>
                <w:rFonts w:ascii="Times New Roman" w:eastAsia="Calibri" w:hAnsi="Times New Roman" w:cs="Calibri"/>
                <w:bCs/>
                <w:sz w:val="20"/>
                <w:szCs w:val="24"/>
                <w:vertAlign w:val="superscript"/>
                <w:lang w:val="en-GB" w:eastAsia="el-GR"/>
              </w:rPr>
              <w:t xml:space="preserve">0 </w:t>
            </w:r>
            <w:r w:rsidRPr="007720DA">
              <w:rPr>
                <w:rFonts w:ascii="Times New Roman" w:eastAsia="Calibri" w:hAnsi="Times New Roman" w:cs="Calibri"/>
                <w:bCs/>
                <w:sz w:val="20"/>
                <w:szCs w:val="24"/>
                <w:lang w:val="en-GB" w:eastAsia="el-GR"/>
              </w:rPr>
              <w:t>(ΚΑΘΑΡΟ)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Οινόπνευμα για εξωτερική χρήση σε συσκευασία πλαστικής φιάλης 250</w:t>
            </w:r>
            <w:r w:rsidRPr="007720DA">
              <w:rPr>
                <w:rFonts w:ascii="Times New Roman" w:eastAsia="Calibri" w:hAnsi="Times New Roman" w:cs="Calibri"/>
                <w:bCs/>
                <w:sz w:val="20"/>
                <w:szCs w:val="24"/>
                <w:lang w:val="en-GB" w:eastAsia="el-GR"/>
              </w:rPr>
              <w:t>ml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bookmarkStart w:id="6" w:name="_Hlk46479918"/>
            <w:r w:rsidRPr="007720DA">
              <w:rPr>
                <w:rFonts w:ascii="Times New Roman" w:eastAsia="Calibri" w:hAnsi="Times New Roman" w:cs="Calibri"/>
                <w:bCs/>
                <w:sz w:val="20"/>
                <w:szCs w:val="24"/>
                <w:lang w:val="en-GB" w:eastAsia="el-GR"/>
              </w:rPr>
              <w:lastRenderedPageBreak/>
              <w:t>ΒΑΜΒΑΚΙ ΣΕ ΡΟΛΟ</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ΤΕΜΑΧΙΟ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Βαμβάκι υδρόφιλο, λευκό, άοσμο, απαλό και ανθεκτικό στη χρήση. Από 100% φυσικό βαμβάκι. Συσκευασία ρολού</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ΣΑΚΟΥΛΕΣ ΑΠΟΡΡΙΜΑΤΩΝ (85x110cm)</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ΚΙΛΟ</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Σακούλες μαύρες, σκληρές, μεγάλης αντοχής, διάστασης 85</w:t>
            </w:r>
            <w:r w:rsidRPr="007720DA">
              <w:rPr>
                <w:rFonts w:ascii="Times New Roman" w:eastAsia="Calibri" w:hAnsi="Times New Roman" w:cs="Calibri"/>
                <w:bCs/>
                <w:sz w:val="20"/>
                <w:szCs w:val="24"/>
                <w:lang w:val="en-GB" w:eastAsia="el-GR"/>
              </w:rPr>
              <w:t>x</w:t>
            </w:r>
            <w:r w:rsidRPr="007720DA">
              <w:rPr>
                <w:rFonts w:ascii="Times New Roman" w:eastAsia="Calibri" w:hAnsi="Times New Roman" w:cs="Calibri"/>
                <w:bCs/>
                <w:sz w:val="20"/>
                <w:szCs w:val="24"/>
                <w:lang w:eastAsia="el-GR"/>
              </w:rPr>
              <w:t>110</w:t>
            </w:r>
            <w:r w:rsidRPr="007720DA">
              <w:rPr>
                <w:rFonts w:ascii="Times New Roman" w:eastAsia="Calibri" w:hAnsi="Times New Roman" w:cs="Calibri"/>
                <w:bCs/>
                <w:sz w:val="20"/>
                <w:szCs w:val="24"/>
                <w:lang w:val="en-GB" w:eastAsia="el-GR"/>
              </w:rPr>
              <w:t>cm</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ΣΑΚΟΥΛΕΣ ΑΠΟΡΡΙΜΑΤΩΝ (50x70cm)</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ΣΥΣΚΕΥΑΣΙΑ 10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Σακούλες σκληρές, μεγάλης αντοχής, διάστασης 50</w:t>
            </w:r>
            <w:r w:rsidRPr="007720DA">
              <w:rPr>
                <w:rFonts w:ascii="Times New Roman" w:eastAsia="Calibri" w:hAnsi="Times New Roman" w:cs="Calibri"/>
                <w:bCs/>
                <w:sz w:val="20"/>
                <w:szCs w:val="24"/>
                <w:lang w:val="en-GB" w:eastAsia="el-GR"/>
              </w:rPr>
              <w:t>x</w:t>
            </w:r>
            <w:r w:rsidRPr="007720DA">
              <w:rPr>
                <w:rFonts w:ascii="Times New Roman" w:eastAsia="Calibri" w:hAnsi="Times New Roman" w:cs="Calibri"/>
                <w:bCs/>
                <w:sz w:val="20"/>
                <w:szCs w:val="24"/>
                <w:lang w:eastAsia="el-GR"/>
              </w:rPr>
              <w:t>70</w:t>
            </w:r>
            <w:r w:rsidRPr="007720DA">
              <w:rPr>
                <w:rFonts w:ascii="Times New Roman" w:eastAsia="Calibri" w:hAnsi="Times New Roman" w:cs="Calibri"/>
                <w:bCs/>
                <w:sz w:val="20"/>
                <w:szCs w:val="24"/>
                <w:lang w:val="en-GB" w:eastAsia="el-GR"/>
              </w:rPr>
              <w:t>cm</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ΣΑΚΟΥΛΕΣ ΑΠΟΡΡΙΜΑΤΩΝ W.C.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ΡΟΛΟ 20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eastAsia="el-GR"/>
              </w:rPr>
              <w:t xml:space="preserve">Σακούλες πολυαιθυλενίου </w:t>
            </w:r>
            <w:r w:rsidRPr="007720DA">
              <w:rPr>
                <w:rFonts w:ascii="Times New Roman" w:eastAsia="Calibri" w:hAnsi="Times New Roman" w:cs="Calibri"/>
                <w:bCs/>
                <w:sz w:val="20"/>
                <w:szCs w:val="24"/>
                <w:lang w:val="en-GB" w:eastAsia="el-GR"/>
              </w:rPr>
              <w:t>LDPE</w:t>
            </w:r>
            <w:r w:rsidRPr="007720DA">
              <w:rPr>
                <w:rFonts w:ascii="Times New Roman" w:eastAsia="Calibri" w:hAnsi="Times New Roman" w:cs="Calibri"/>
                <w:bCs/>
                <w:sz w:val="20"/>
                <w:szCs w:val="24"/>
                <w:lang w:eastAsia="el-GR"/>
              </w:rPr>
              <w:t xml:space="preserve">, εγκεκριμένες από όλα τα ινστιτούτα καταναλωτών της Ευρώπης. </w:t>
            </w:r>
            <w:proofErr w:type="spellStart"/>
            <w:r w:rsidRPr="007720DA">
              <w:rPr>
                <w:rFonts w:ascii="Times New Roman" w:eastAsia="Calibri" w:hAnsi="Times New Roman" w:cs="Calibri"/>
                <w:bCs/>
                <w:sz w:val="20"/>
                <w:szCs w:val="24"/>
                <w:lang w:val="en-GB" w:eastAsia="el-GR"/>
              </w:rPr>
              <w:t>Σε</w:t>
            </w:r>
            <w:proofErr w:type="spellEnd"/>
            <w:r w:rsidRPr="007720DA">
              <w:rPr>
                <w:rFonts w:ascii="Times New Roman" w:eastAsia="Calibri" w:hAnsi="Times New Roman" w:cs="Calibri"/>
                <w:bCs/>
                <w:sz w:val="20"/>
                <w:szCs w:val="24"/>
                <w:lang w:val="en-GB" w:eastAsia="el-GR"/>
              </w:rPr>
              <w:t xml:space="preserve"> </w:t>
            </w:r>
            <w:proofErr w:type="spellStart"/>
            <w:r w:rsidRPr="007720DA">
              <w:rPr>
                <w:rFonts w:ascii="Times New Roman" w:eastAsia="Calibri" w:hAnsi="Times New Roman" w:cs="Calibri"/>
                <w:bCs/>
                <w:sz w:val="20"/>
                <w:szCs w:val="24"/>
                <w:lang w:val="en-GB" w:eastAsia="el-GR"/>
              </w:rPr>
              <w:t>ρολό</w:t>
            </w:r>
            <w:proofErr w:type="spellEnd"/>
            <w:r w:rsidRPr="007720DA">
              <w:rPr>
                <w:rFonts w:ascii="Times New Roman" w:eastAsia="Calibri" w:hAnsi="Times New Roman" w:cs="Calibri"/>
                <w:bCs/>
                <w:sz w:val="20"/>
                <w:szCs w:val="24"/>
                <w:lang w:val="en-GB" w:eastAsia="el-GR"/>
              </w:rPr>
              <w:t xml:space="preserve"> 20 </w:t>
            </w:r>
            <w:proofErr w:type="spellStart"/>
            <w:r w:rsidRPr="007720DA">
              <w:rPr>
                <w:rFonts w:ascii="Times New Roman" w:eastAsia="Calibri" w:hAnsi="Times New Roman" w:cs="Calibri"/>
                <w:bCs/>
                <w:sz w:val="20"/>
                <w:szCs w:val="24"/>
                <w:lang w:val="en-GB" w:eastAsia="el-GR"/>
              </w:rPr>
              <w:t>τεμ</w:t>
            </w:r>
            <w:proofErr w:type="spellEnd"/>
            <w:r w:rsidRPr="007720DA">
              <w:rPr>
                <w:rFonts w:ascii="Times New Roman" w:eastAsia="Calibri" w:hAnsi="Times New Roman" w:cs="Calibri"/>
                <w:bCs/>
                <w:sz w:val="20"/>
                <w:szCs w:val="24"/>
                <w:lang w:val="en-GB" w:eastAsia="el-GR"/>
              </w:rPr>
              <w:t>αχίων</w:t>
            </w:r>
          </w:p>
        </w:tc>
      </w:tr>
      <w:bookmarkEnd w:id="6"/>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 xml:space="preserve">ΓΑΝΤΙΑ ΜΙΑΣ ΧΡΗΣΕΩΣ LATEX </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ΚΟΥΤΙ 100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Γάντια πλαστικά από ειδικό </w:t>
            </w:r>
            <w:r w:rsidRPr="007720DA">
              <w:rPr>
                <w:rFonts w:ascii="Times New Roman" w:eastAsia="Calibri" w:hAnsi="Times New Roman" w:cs="Calibri"/>
                <w:bCs/>
                <w:sz w:val="20"/>
                <w:szCs w:val="24"/>
                <w:lang w:val="en-GB" w:eastAsia="el-GR"/>
              </w:rPr>
              <w:t>Latex</w:t>
            </w:r>
            <w:r w:rsidRPr="007720DA">
              <w:rPr>
                <w:rFonts w:ascii="Times New Roman" w:eastAsia="Calibri" w:hAnsi="Times New Roman" w:cs="Calibri"/>
                <w:bCs/>
                <w:sz w:val="20"/>
                <w:szCs w:val="24"/>
                <w:lang w:eastAsia="el-GR"/>
              </w:rPr>
              <w:t xml:space="preserve"> υλικό, μιας χρήσης, μεγάλης αντοχής, κατάλληλα για προφύλαξη της υγιεινής και ασφάλειας του χρήστη τους. Σε συσκευασία χάρτινου κουτιού σε μεγέθη </w:t>
            </w:r>
            <w:r w:rsidRPr="007720DA">
              <w:rPr>
                <w:rFonts w:ascii="Times New Roman" w:eastAsia="Calibri" w:hAnsi="Times New Roman" w:cs="Calibri"/>
                <w:bCs/>
                <w:sz w:val="20"/>
                <w:szCs w:val="24"/>
                <w:lang w:val="en-GB" w:eastAsia="el-GR"/>
              </w:rPr>
              <w:t>S</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M</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L</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XL</w:t>
            </w:r>
          </w:p>
        </w:tc>
      </w:tr>
      <w:tr w:rsidR="007720DA" w:rsidRPr="007720DA" w:rsidTr="00225944">
        <w:tc>
          <w:tcPr>
            <w:tcW w:w="2111"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ΓΑΝΤΙΑ ΒΙΝΥΛΙΟΥ ΜΙΑΣ ΧΡΗΣΕΩΣ (ΧΩΡΙΣ ΠΟΥΔΡΑ)</w:t>
            </w:r>
          </w:p>
        </w:tc>
        <w:tc>
          <w:tcPr>
            <w:tcW w:w="2279"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val="en-GB" w:eastAsia="el-GR"/>
              </w:rPr>
            </w:pPr>
            <w:r w:rsidRPr="007720DA">
              <w:rPr>
                <w:rFonts w:ascii="Times New Roman" w:eastAsia="Calibri" w:hAnsi="Times New Roman" w:cs="Calibri"/>
                <w:bCs/>
                <w:sz w:val="20"/>
                <w:szCs w:val="24"/>
                <w:lang w:val="en-GB" w:eastAsia="el-GR"/>
              </w:rPr>
              <w:t>ΚΟΥΤΙ 100 ΤΕΜΑΧΙΩΝ</w:t>
            </w:r>
          </w:p>
        </w:tc>
        <w:tc>
          <w:tcPr>
            <w:tcW w:w="5386" w:type="dxa"/>
            <w:shd w:val="clear" w:color="auto" w:fill="auto"/>
          </w:tcPr>
          <w:p w:rsidR="007720DA" w:rsidRPr="007720DA" w:rsidRDefault="007720DA" w:rsidP="007720DA">
            <w:pPr>
              <w:suppressAutoHyphens/>
              <w:spacing w:after="120" w:line="240" w:lineRule="auto"/>
              <w:jc w:val="center"/>
              <w:rPr>
                <w:rFonts w:ascii="Times New Roman" w:eastAsia="Calibri" w:hAnsi="Times New Roman" w:cs="Calibri"/>
                <w:bCs/>
                <w:sz w:val="20"/>
                <w:szCs w:val="24"/>
                <w:lang w:eastAsia="el-GR"/>
              </w:rPr>
            </w:pPr>
            <w:r w:rsidRPr="007720DA">
              <w:rPr>
                <w:rFonts w:ascii="Times New Roman" w:eastAsia="Calibri" w:hAnsi="Times New Roman" w:cs="Calibri"/>
                <w:bCs/>
                <w:sz w:val="20"/>
                <w:szCs w:val="24"/>
                <w:lang w:eastAsia="el-GR"/>
              </w:rPr>
              <w:t xml:space="preserve">Γάντια </w:t>
            </w:r>
            <w:proofErr w:type="spellStart"/>
            <w:r w:rsidRPr="007720DA">
              <w:rPr>
                <w:rFonts w:ascii="Times New Roman" w:eastAsia="Calibri" w:hAnsi="Times New Roman" w:cs="Calibri"/>
                <w:bCs/>
                <w:sz w:val="20"/>
                <w:szCs w:val="24"/>
                <w:lang w:eastAsia="el-GR"/>
              </w:rPr>
              <w:t>βινυλίου</w:t>
            </w:r>
            <w:proofErr w:type="spellEnd"/>
            <w:r w:rsidRPr="007720DA">
              <w:rPr>
                <w:rFonts w:ascii="Times New Roman" w:eastAsia="Calibri" w:hAnsi="Times New Roman" w:cs="Calibri"/>
                <w:bCs/>
                <w:sz w:val="20"/>
                <w:szCs w:val="24"/>
                <w:lang w:eastAsia="el-GR"/>
              </w:rPr>
              <w:t xml:space="preserve">, μιας χρήσης, μεγάλης αντοχής, κατάλληλα για προφύλαξη της υγιεινής και ασφάλειας του χρήστη τους. Σε συσκευασία χάρτινου κουτιού σε μεγέθη </w:t>
            </w:r>
            <w:r w:rsidRPr="007720DA">
              <w:rPr>
                <w:rFonts w:ascii="Times New Roman" w:eastAsia="Calibri" w:hAnsi="Times New Roman" w:cs="Calibri"/>
                <w:bCs/>
                <w:sz w:val="20"/>
                <w:szCs w:val="24"/>
                <w:lang w:val="en-GB" w:eastAsia="el-GR"/>
              </w:rPr>
              <w:t>S</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M</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L</w:t>
            </w:r>
            <w:r w:rsidRPr="007720DA">
              <w:rPr>
                <w:rFonts w:ascii="Times New Roman" w:eastAsia="Calibri" w:hAnsi="Times New Roman" w:cs="Calibri"/>
                <w:bCs/>
                <w:sz w:val="20"/>
                <w:szCs w:val="24"/>
                <w:lang w:eastAsia="el-GR"/>
              </w:rPr>
              <w:t xml:space="preserve">, </w:t>
            </w:r>
            <w:r w:rsidRPr="007720DA">
              <w:rPr>
                <w:rFonts w:ascii="Times New Roman" w:eastAsia="Calibri" w:hAnsi="Times New Roman" w:cs="Calibri"/>
                <w:bCs/>
                <w:sz w:val="20"/>
                <w:szCs w:val="24"/>
                <w:lang w:val="en-GB" w:eastAsia="el-GR"/>
              </w:rPr>
              <w:t>XL</w:t>
            </w:r>
          </w:p>
        </w:tc>
      </w:tr>
    </w:tbl>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br w:type="page"/>
      </w:r>
    </w:p>
    <w:p w:rsidR="007720DA" w:rsidRPr="007720DA" w:rsidRDefault="007720DA" w:rsidP="007720DA">
      <w:pPr>
        <w:suppressAutoHyphens/>
        <w:spacing w:after="120" w:line="240"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lastRenderedPageBreak/>
        <w:t>ΤΕΧΝΙΚΕΣ ΠΡΟΔΙΑΓΡΑΦΕΣ ΤΩΝ ΕΙΔΩΝ Ν.Π.Δ.Δ. ΣΧΟΛΙΚΗ ΕΠΙΤΡΟΠΗ ΠΡΩΤΟΒΑΘΜΙΑΣ ΕΚΠΑΙΔΕΥΣΗΣ</w:t>
      </w:r>
    </w:p>
    <w:p w:rsidR="007720DA" w:rsidRPr="007720DA" w:rsidRDefault="007720DA" w:rsidP="007720DA">
      <w:pPr>
        <w:suppressAutoHyphens/>
        <w:spacing w:after="120" w:line="240" w:lineRule="auto"/>
        <w:jc w:val="both"/>
        <w:rPr>
          <w:rFonts w:ascii="Calibri" w:eastAsia="Calibri" w:hAnsi="Calibri" w:cs="Calibri"/>
          <w:b/>
          <w:sz w:val="20"/>
          <w:szCs w:val="24"/>
          <w:u w:val="single"/>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 xml:space="preserve"> ΤΜΗΜΑ  Η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84"/>
        <w:gridCol w:w="5424"/>
      </w:tblGrid>
      <w:tr w:rsidR="007720DA" w:rsidRPr="007720DA" w:rsidTr="00225944">
        <w:trPr>
          <w:trHeight w:val="576"/>
          <w:jc w:val="center"/>
        </w:trPr>
        <w:tc>
          <w:tcPr>
            <w:tcW w:w="2695" w:type="dxa"/>
            <w:shd w:val="clear" w:color="auto" w:fill="D6E3BC"/>
            <w:vAlign w:val="center"/>
          </w:tcPr>
          <w:p w:rsidR="007720DA" w:rsidRPr="007720DA" w:rsidRDefault="007720DA" w:rsidP="007720DA">
            <w:pPr>
              <w:suppressAutoHyphens/>
              <w:spacing w:after="120" w:line="240" w:lineRule="auto"/>
              <w:jc w:val="center"/>
              <w:rPr>
                <w:rFonts w:ascii="Calibri" w:eastAsia="Calibri" w:hAnsi="Calibri" w:cs="Calibri"/>
                <w:b/>
                <w:color w:val="000000"/>
                <w:sz w:val="20"/>
                <w:szCs w:val="24"/>
                <w:lang w:eastAsia="el-GR"/>
              </w:rPr>
            </w:pPr>
            <w:r w:rsidRPr="007720DA">
              <w:rPr>
                <w:rFonts w:ascii="Calibri" w:eastAsia="Calibri" w:hAnsi="Calibri" w:cs="Calibri"/>
                <w:b/>
                <w:color w:val="000000"/>
                <w:sz w:val="20"/>
                <w:szCs w:val="24"/>
                <w:lang w:eastAsia="el-GR"/>
              </w:rPr>
              <w:t>ΕΙΔΟΣ</w:t>
            </w:r>
          </w:p>
        </w:tc>
        <w:tc>
          <w:tcPr>
            <w:tcW w:w="1384" w:type="dxa"/>
            <w:shd w:val="clear" w:color="auto" w:fill="D6E3BC"/>
            <w:vAlign w:val="center"/>
          </w:tcPr>
          <w:p w:rsidR="007720DA" w:rsidRPr="007720DA" w:rsidRDefault="007720DA" w:rsidP="007720DA">
            <w:pPr>
              <w:suppressAutoHyphens/>
              <w:spacing w:after="120" w:line="240" w:lineRule="auto"/>
              <w:jc w:val="center"/>
              <w:rPr>
                <w:rFonts w:ascii="Calibri" w:eastAsia="Calibri" w:hAnsi="Calibri" w:cs="Calibri"/>
                <w:b/>
                <w:color w:val="000000"/>
                <w:sz w:val="20"/>
                <w:szCs w:val="24"/>
                <w:lang w:eastAsia="el-GR"/>
              </w:rPr>
            </w:pPr>
            <w:r w:rsidRPr="007720DA">
              <w:rPr>
                <w:rFonts w:ascii="Calibri" w:eastAsia="Calibri" w:hAnsi="Calibri" w:cs="Calibri"/>
                <w:b/>
                <w:color w:val="000000"/>
                <w:sz w:val="20"/>
                <w:szCs w:val="24"/>
                <w:lang w:eastAsia="el-GR"/>
              </w:rPr>
              <w:t>ΣΥΣΚΕΥΑΣΙΑ-  ΜΟΝ.ΜΕΤΡ.</w:t>
            </w:r>
          </w:p>
        </w:tc>
        <w:tc>
          <w:tcPr>
            <w:tcW w:w="5424" w:type="dxa"/>
            <w:shd w:val="clear" w:color="auto" w:fill="D6E3BC"/>
            <w:vAlign w:val="center"/>
          </w:tcPr>
          <w:p w:rsidR="007720DA" w:rsidRPr="007720DA" w:rsidRDefault="007720DA" w:rsidP="007720DA">
            <w:pPr>
              <w:suppressAutoHyphens/>
              <w:spacing w:after="120" w:line="240" w:lineRule="auto"/>
              <w:jc w:val="center"/>
              <w:rPr>
                <w:rFonts w:ascii="Calibri" w:eastAsia="Calibri" w:hAnsi="Calibri" w:cs="Calibri"/>
                <w:b/>
                <w:color w:val="000000"/>
                <w:sz w:val="20"/>
                <w:szCs w:val="24"/>
                <w:lang w:eastAsia="el-GR"/>
              </w:rPr>
            </w:pPr>
            <w:r w:rsidRPr="007720DA">
              <w:rPr>
                <w:rFonts w:ascii="Calibri" w:eastAsia="Calibri" w:hAnsi="Calibri" w:cs="Calibri"/>
                <w:b/>
                <w:color w:val="000000"/>
                <w:sz w:val="20"/>
                <w:szCs w:val="24"/>
                <w:lang w:eastAsia="el-GR"/>
              </w:rPr>
              <w:t>ΤΕΧΝΙΚΗ ΠΕΡΙΓΡΑΦΗ</w:t>
            </w:r>
          </w:p>
        </w:tc>
      </w:tr>
      <w:tr w:rsidR="007720DA" w:rsidRPr="007720DA" w:rsidTr="00225944">
        <w:trPr>
          <w:trHeight w:val="688"/>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Μωρομάντηλα</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Συσκευασία των 72 </w:t>
            </w:r>
            <w:proofErr w:type="spellStart"/>
            <w:r w:rsidRPr="007720DA">
              <w:rPr>
                <w:rFonts w:ascii="Calibri" w:eastAsia="Calibri" w:hAnsi="Calibri" w:cs="Calibri"/>
                <w:color w:val="000000"/>
                <w:sz w:val="20"/>
                <w:szCs w:val="24"/>
                <w:lang w:eastAsia="el-GR"/>
              </w:rPr>
              <w:t>τμχ</w:t>
            </w:r>
            <w:proofErr w:type="spellEnd"/>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Υγρά μαντηλάκια μιας χρήσης, με ουδέτερο </w:t>
            </w:r>
            <w:proofErr w:type="spellStart"/>
            <w:r w:rsidRPr="007720DA">
              <w:rPr>
                <w:rFonts w:ascii="Calibri" w:eastAsia="Calibri" w:hAnsi="Calibri" w:cs="Calibri"/>
                <w:color w:val="000000"/>
                <w:sz w:val="20"/>
                <w:szCs w:val="24"/>
                <w:lang w:eastAsia="el-GR"/>
              </w:rPr>
              <w:t>ph</w:t>
            </w:r>
            <w:proofErr w:type="spellEnd"/>
            <w:r w:rsidRPr="007720DA">
              <w:rPr>
                <w:rFonts w:ascii="Calibri" w:eastAsia="Calibri" w:hAnsi="Calibri" w:cs="Calibri"/>
                <w:color w:val="000000"/>
                <w:sz w:val="20"/>
                <w:szCs w:val="24"/>
                <w:lang w:eastAsia="el-GR"/>
              </w:rPr>
              <w:t xml:space="preserve">, κατάλληλα  για ευαίσθητες  επιδερμίδες. Σε συσκευασία των 72 </w:t>
            </w:r>
            <w:proofErr w:type="spellStart"/>
            <w:r w:rsidRPr="007720DA">
              <w:rPr>
                <w:rFonts w:ascii="Calibri" w:eastAsia="Calibri" w:hAnsi="Calibri" w:cs="Calibri"/>
                <w:color w:val="000000"/>
                <w:sz w:val="20"/>
                <w:szCs w:val="24"/>
                <w:lang w:eastAsia="el-GR"/>
              </w:rPr>
              <w:t>τμ</w:t>
            </w:r>
            <w:proofErr w:type="spellEnd"/>
            <w:r w:rsidRPr="007720DA">
              <w:rPr>
                <w:rFonts w:ascii="Calibri" w:eastAsia="Calibri" w:hAnsi="Calibri" w:cs="Calibri"/>
                <w:color w:val="000000"/>
                <w:sz w:val="20"/>
                <w:szCs w:val="24"/>
                <w:lang w:eastAsia="el-GR"/>
              </w:rPr>
              <w:t>.</w:t>
            </w:r>
          </w:p>
        </w:tc>
      </w:tr>
      <w:tr w:rsidR="007720DA" w:rsidRPr="007720DA" w:rsidTr="00225944">
        <w:trPr>
          <w:trHeight w:val="688"/>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Γάντια κουζίνας, ανθεκτικά, μακράς χρήσεως, ζευγάρι (μέγεθος L)</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(ζευγάρι)</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Πλαστικά γάντια, ανθεκτικά ,αρίστης ποιότητας σε μέγεθος L</w:t>
            </w:r>
          </w:p>
        </w:tc>
      </w:tr>
      <w:tr w:rsidR="007720DA" w:rsidRPr="007720DA" w:rsidTr="00225944">
        <w:trPr>
          <w:trHeight w:val="95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Γάντια τύπου </w:t>
            </w:r>
            <w:r w:rsidRPr="007720DA">
              <w:rPr>
                <w:rFonts w:ascii="Calibri" w:eastAsia="Calibri" w:hAnsi="Calibri" w:cs="Calibri"/>
                <w:color w:val="000000"/>
                <w:sz w:val="20"/>
                <w:szCs w:val="24"/>
                <w:lang w:val="en-GB" w:eastAsia="el-GR"/>
              </w:rPr>
              <w:t>LATEX</w:t>
            </w:r>
            <w:r w:rsidRPr="007720DA">
              <w:rPr>
                <w:rFonts w:ascii="Calibri" w:eastAsia="Calibri" w:hAnsi="Calibri" w:cs="Calibri"/>
                <w:color w:val="000000"/>
                <w:sz w:val="20"/>
                <w:szCs w:val="24"/>
                <w:lang w:eastAsia="el-GR"/>
              </w:rPr>
              <w:t xml:space="preserve"> </w:t>
            </w:r>
            <w:r w:rsidRPr="007720DA">
              <w:rPr>
                <w:rFonts w:ascii="Calibri" w:eastAsia="Calibri" w:hAnsi="Calibri" w:cs="Calibri"/>
                <w:color w:val="000000"/>
                <w:sz w:val="20"/>
                <w:szCs w:val="24"/>
                <w:lang w:val="en-GB" w:eastAsia="el-GR"/>
              </w:rPr>
              <w:t>INDUSTRIAL</w:t>
            </w:r>
            <w:r w:rsidRPr="007720DA">
              <w:rPr>
                <w:rFonts w:ascii="Calibri" w:eastAsia="Calibri" w:hAnsi="Calibri" w:cs="Calibri"/>
                <w:color w:val="000000"/>
                <w:sz w:val="20"/>
                <w:szCs w:val="24"/>
                <w:lang w:eastAsia="el-GR"/>
              </w:rPr>
              <w:t xml:space="preserve">    (ΜΕΓΕΘΟΣ </w:t>
            </w:r>
            <w:r w:rsidRPr="007720DA">
              <w:rPr>
                <w:rFonts w:ascii="Calibri" w:eastAsia="Calibri" w:hAnsi="Calibri" w:cs="Calibri"/>
                <w:color w:val="000000"/>
                <w:sz w:val="20"/>
                <w:szCs w:val="24"/>
                <w:lang w:val="en-GB" w:eastAsia="el-GR"/>
              </w:rPr>
              <w:t>LARGE</w:t>
            </w:r>
            <w:r w:rsidRPr="007720DA">
              <w:rPr>
                <w:rFonts w:ascii="Calibri" w:eastAsia="Calibri" w:hAnsi="Calibri" w:cs="Calibri"/>
                <w:color w:val="000000"/>
                <w:sz w:val="20"/>
                <w:szCs w:val="24"/>
                <w:lang w:eastAsia="el-GR"/>
              </w:rPr>
              <w:t>) ζευγάρι</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(ζευγάρι)</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Γάντια από πολυεστέρα με επικάλυψη </w:t>
            </w:r>
            <w:r w:rsidRPr="007720DA">
              <w:rPr>
                <w:rFonts w:ascii="Calibri" w:eastAsia="Calibri" w:hAnsi="Calibri" w:cs="Calibri"/>
                <w:sz w:val="20"/>
                <w:szCs w:val="24"/>
                <w:lang w:val="en-GB" w:eastAsia="zh-CN"/>
              </w:rPr>
              <w:t>nitrile</w:t>
            </w:r>
            <w:r w:rsidRPr="007720DA">
              <w:rPr>
                <w:rFonts w:ascii="Calibri" w:eastAsia="Calibri" w:hAnsi="Calibri" w:cs="Calibri"/>
                <w:sz w:val="20"/>
                <w:szCs w:val="24"/>
                <w:lang w:eastAsia="zh-CN"/>
              </w:rPr>
              <w:t xml:space="preserve"> </w:t>
            </w:r>
            <w:r w:rsidRPr="007720DA">
              <w:rPr>
                <w:rFonts w:ascii="Calibri" w:eastAsia="Calibri" w:hAnsi="Calibri" w:cs="Calibri"/>
                <w:sz w:val="20"/>
                <w:szCs w:val="24"/>
                <w:lang w:eastAsia="zh-CN"/>
              </w:rPr>
              <w:br/>
              <w:t>με καλή εφαρμογή και καλή αφή , ελαστική μανσέτα. Ανθεκτικά σε μηχανικές καταπονήσεις</w:t>
            </w:r>
          </w:p>
        </w:tc>
      </w:tr>
      <w:tr w:rsidR="007720DA" w:rsidRPr="007720DA" w:rsidTr="00225944">
        <w:trPr>
          <w:trHeight w:val="701"/>
          <w:jc w:val="center"/>
        </w:trPr>
        <w:tc>
          <w:tcPr>
            <w:tcW w:w="2695"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Γάντια μιας χρήσεως  LATEX (μεγέθη L, XL)</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Κουτί 100 τεμαχίων</w:t>
            </w:r>
          </w:p>
        </w:tc>
        <w:tc>
          <w:tcPr>
            <w:tcW w:w="5424" w:type="dxa"/>
            <w:shd w:val="clear" w:color="000000" w:fill="FFFFFF"/>
            <w:noWrap/>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Γάντια πλαστικά από ειδικό </w:t>
            </w:r>
            <w:proofErr w:type="spellStart"/>
            <w:r w:rsidRPr="007720DA">
              <w:rPr>
                <w:rFonts w:ascii="Calibri" w:eastAsia="Calibri" w:hAnsi="Calibri" w:cs="Calibri"/>
                <w:color w:val="000000"/>
                <w:sz w:val="20"/>
                <w:szCs w:val="24"/>
                <w:lang w:eastAsia="el-GR"/>
              </w:rPr>
              <w:t>Latex</w:t>
            </w:r>
            <w:proofErr w:type="spellEnd"/>
            <w:r w:rsidRPr="007720DA">
              <w:rPr>
                <w:rFonts w:ascii="Calibri" w:eastAsia="Calibri" w:hAnsi="Calibri" w:cs="Calibri"/>
                <w:color w:val="000000"/>
                <w:sz w:val="20"/>
                <w:szCs w:val="24"/>
                <w:lang w:eastAsia="el-GR"/>
              </w:rPr>
              <w:t xml:space="preserve"> υλικό, μιας χρήσεως, μεγάλης αντοχής, κατάλληλα για προφύλαξη της υγιεινής και ασφάλειας του χρήστη τους. Σε συσκευασία  χάρτινου κουτιού σε μεγέθη S,M,XL.</w:t>
            </w:r>
          </w:p>
        </w:tc>
      </w:tr>
      <w:tr w:rsidR="007720DA" w:rsidRPr="007720DA" w:rsidTr="00225944">
        <w:trPr>
          <w:trHeight w:val="102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Ειδικό καθαριστικό </w:t>
            </w:r>
            <w:r w:rsidRPr="007720DA">
              <w:rPr>
                <w:rFonts w:ascii="Calibri" w:eastAsia="Calibri" w:hAnsi="Calibri" w:cs="Calibri"/>
                <w:color w:val="000000"/>
                <w:sz w:val="20"/>
                <w:szCs w:val="24"/>
                <w:lang w:val="en-GB" w:eastAsia="el-GR"/>
              </w:rPr>
              <w:t>anti</w:t>
            </w:r>
            <w:r w:rsidRPr="007720DA">
              <w:rPr>
                <w:rFonts w:ascii="Calibri" w:eastAsia="Calibri" w:hAnsi="Calibri" w:cs="Calibri"/>
                <w:color w:val="000000"/>
                <w:sz w:val="20"/>
                <w:szCs w:val="24"/>
                <w:lang w:eastAsia="el-GR"/>
              </w:rPr>
              <w:t>-</w:t>
            </w:r>
            <w:r w:rsidRPr="007720DA">
              <w:rPr>
                <w:rFonts w:ascii="Calibri" w:eastAsia="Calibri" w:hAnsi="Calibri" w:cs="Calibri"/>
                <w:color w:val="000000"/>
                <w:sz w:val="20"/>
                <w:szCs w:val="24"/>
                <w:lang w:val="en-GB" w:eastAsia="el-GR"/>
              </w:rPr>
              <w:t>graffiti</w:t>
            </w:r>
            <w:r w:rsidRPr="007720DA">
              <w:rPr>
                <w:rFonts w:ascii="Calibri" w:eastAsia="Calibri" w:hAnsi="Calibri" w:cs="Calibri"/>
                <w:color w:val="000000"/>
                <w:sz w:val="20"/>
                <w:szCs w:val="24"/>
                <w:lang w:eastAsia="el-GR"/>
              </w:rPr>
              <w:t xml:space="preserve"> για μελάνι (γραφεία κ.λπ.), τύπου </w:t>
            </w:r>
            <w:proofErr w:type="spellStart"/>
            <w:r w:rsidRPr="007720DA">
              <w:rPr>
                <w:rFonts w:ascii="Calibri" w:eastAsia="Calibri" w:hAnsi="Calibri" w:cs="Calibri"/>
                <w:color w:val="000000"/>
                <w:sz w:val="20"/>
                <w:szCs w:val="24"/>
                <w:lang w:val="en-GB" w:eastAsia="el-GR"/>
              </w:rPr>
              <w:t>Nicochem</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(δοχείο</w:t>
            </w:r>
          </w:p>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val="en-GB" w:eastAsia="el-GR"/>
              </w:rPr>
              <w:t>5</w:t>
            </w:r>
            <w:r w:rsidRPr="007720DA">
              <w:rPr>
                <w:rFonts w:ascii="Calibri" w:eastAsia="Calibri" w:hAnsi="Calibri" w:cs="Calibri"/>
                <w:color w:val="000000"/>
                <w:sz w:val="20"/>
                <w:szCs w:val="24"/>
                <w:lang w:eastAsia="el-GR"/>
              </w:rPr>
              <w:t xml:space="preserve"> λίτρων)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el-GR"/>
              </w:rPr>
              <w:t xml:space="preserve">Ειδικό καθαριστικό για την αφαίρεση μελάνης, καρμπόν, μαρκαδόρου  και υπολειμμάτων κόλλας από επιφάνειες ανθεκτικές στους διαλύτες. Να είναι κατάλληλο για θρανία, επιφάνειες από πλαστικό, ανοξείδωτο ατσάλι, γυαλί, καθρέπτες και τοπικό καθαρισμό επίπλων. </w:t>
            </w:r>
            <w:r w:rsidRPr="007720DA">
              <w:rPr>
                <w:rFonts w:ascii="Calibri" w:eastAsia="Calibri" w:hAnsi="Calibri" w:cs="Calibri"/>
                <w:color w:val="000000"/>
                <w:sz w:val="20"/>
                <w:szCs w:val="24"/>
                <w:lang w:eastAsia="el-GR"/>
              </w:rPr>
              <w:t>συσκευασία δοχείο</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5 λίτρων</w:t>
            </w:r>
          </w:p>
        </w:tc>
      </w:tr>
      <w:tr w:rsidR="007720DA" w:rsidRPr="007720DA" w:rsidTr="00225944">
        <w:trPr>
          <w:trHeight w:val="1648"/>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γενικού καθαρισμού (διάφορα αρώματα), τύπου </w:t>
            </w:r>
            <w:r w:rsidRPr="007720DA">
              <w:rPr>
                <w:rFonts w:ascii="Calibri" w:eastAsia="Calibri" w:hAnsi="Calibri" w:cs="Calibri"/>
                <w:color w:val="000000"/>
                <w:sz w:val="20"/>
                <w:szCs w:val="24"/>
                <w:lang w:val="en-GB" w:eastAsia="el-GR"/>
              </w:rPr>
              <w:t>AJAX</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(δοχείο</w:t>
            </w:r>
          </w:p>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4 λίτρων)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el-GR"/>
              </w:rPr>
            </w:pPr>
            <w:r w:rsidRPr="007720DA">
              <w:rPr>
                <w:rFonts w:ascii="Calibri" w:eastAsia="Calibri" w:hAnsi="Calibri" w:cs="Calibri"/>
                <w:sz w:val="20"/>
                <w:szCs w:val="24"/>
                <w:lang w:eastAsia="zh-CN"/>
              </w:rPr>
              <w:t xml:space="preserve">Υγρό καθαριστικό απορρυπαντικό τύπου AJAX, χαμηλού αφρισμού κατάλληλο για όλες τις επιφάνειες που πλένονται. Κατάλληλο για επιφάνειες από :ξύλο, πλαστικό, ανοξείδωτο, φορμάικες, πλακάκια δαπέδου, μάρμαρα, τοίχους </w:t>
            </w:r>
            <w:proofErr w:type="spellStart"/>
            <w:r w:rsidRPr="007720DA">
              <w:rPr>
                <w:rFonts w:ascii="Calibri" w:eastAsia="Calibri" w:hAnsi="Calibri" w:cs="Calibri"/>
                <w:sz w:val="20"/>
                <w:szCs w:val="24"/>
                <w:lang w:eastAsia="zh-CN"/>
              </w:rPr>
              <w:t>κ.λ.π</w:t>
            </w:r>
            <w:proofErr w:type="spellEnd"/>
            <w:r w:rsidRPr="007720DA">
              <w:rPr>
                <w:rFonts w:ascii="Calibri" w:eastAsia="Calibri" w:hAnsi="Calibri" w:cs="Calibri"/>
                <w:sz w:val="20"/>
                <w:szCs w:val="24"/>
                <w:lang w:eastAsia="zh-CN"/>
              </w:rPr>
              <w:t xml:space="preserve">. Δεν θα πρέπει να αφήνει ίζημα , να έχει ευχάριστη και διακριτική οσμή. Θα πρέπει να περιέχει ενεργά </w:t>
            </w:r>
            <w:proofErr w:type="spellStart"/>
            <w:r w:rsidRPr="007720DA">
              <w:rPr>
                <w:rFonts w:ascii="Calibri" w:eastAsia="Calibri" w:hAnsi="Calibri" w:cs="Calibri"/>
                <w:sz w:val="20"/>
                <w:szCs w:val="24"/>
                <w:lang w:eastAsia="zh-CN"/>
              </w:rPr>
              <w:t>επιφανειοδραστικά</w:t>
            </w:r>
            <w:proofErr w:type="spellEnd"/>
            <w:r w:rsidRPr="007720DA">
              <w:rPr>
                <w:rFonts w:ascii="Calibri" w:eastAsia="Calibri" w:hAnsi="Calibri" w:cs="Calibri"/>
                <w:sz w:val="20"/>
                <w:szCs w:val="24"/>
                <w:lang w:eastAsia="zh-CN"/>
              </w:rPr>
              <w:t xml:space="preserve"> </w:t>
            </w:r>
            <w:r w:rsidRPr="007720DA">
              <w:rPr>
                <w:rFonts w:ascii="Calibri" w:eastAsia="Calibri" w:hAnsi="Calibri" w:cs="Calibri"/>
                <w:sz w:val="20"/>
                <w:szCs w:val="24"/>
                <w:lang w:val="en-GB" w:eastAsia="zh-CN"/>
              </w:rPr>
              <w:t>min</w:t>
            </w:r>
            <w:r w:rsidRPr="007720DA">
              <w:rPr>
                <w:rFonts w:ascii="Calibri" w:eastAsia="Calibri" w:hAnsi="Calibri" w:cs="Calibri"/>
                <w:sz w:val="20"/>
                <w:szCs w:val="24"/>
                <w:lang w:eastAsia="zh-CN"/>
              </w:rPr>
              <w:t xml:space="preserve"> 5% , να περιέχει σαπούνι </w:t>
            </w:r>
            <w:r w:rsidRPr="007720DA">
              <w:rPr>
                <w:rFonts w:ascii="Calibri" w:eastAsia="Calibri" w:hAnsi="Calibri" w:cs="Calibri"/>
                <w:sz w:val="20"/>
                <w:szCs w:val="24"/>
                <w:lang w:val="en-GB" w:eastAsia="zh-CN"/>
              </w:rPr>
              <w:t>min</w:t>
            </w:r>
            <w:r w:rsidRPr="007720DA">
              <w:rPr>
                <w:rFonts w:ascii="Calibri" w:eastAsia="Calibri" w:hAnsi="Calibri" w:cs="Calibri"/>
                <w:sz w:val="20"/>
                <w:szCs w:val="24"/>
                <w:lang w:eastAsia="zh-CN"/>
              </w:rPr>
              <w:t xml:space="preserve"> 0,8% και να περιέχει διαλύτη</w:t>
            </w:r>
            <w:r w:rsidRPr="007720DA">
              <w:rPr>
                <w:rFonts w:ascii="Calibri" w:eastAsia="Calibri" w:hAnsi="Calibri" w:cs="Calibri"/>
                <w:sz w:val="20"/>
                <w:szCs w:val="24"/>
                <w:lang w:val="en-GB" w:eastAsia="zh-CN"/>
              </w:rPr>
              <w:t>min</w:t>
            </w:r>
            <w:r w:rsidRPr="007720DA">
              <w:rPr>
                <w:rFonts w:ascii="Calibri" w:eastAsia="Calibri" w:hAnsi="Calibri" w:cs="Calibri"/>
                <w:sz w:val="20"/>
                <w:szCs w:val="24"/>
                <w:lang w:eastAsia="zh-CN"/>
              </w:rPr>
              <w:t xml:space="preserve"> 4%. Πλαστική φιάλη 4 λίτρων πάνω στην οποία θα αναγράφονται οδηγίες χρήσεως και ασφάλειας.</w:t>
            </w:r>
          </w:p>
        </w:tc>
      </w:tr>
      <w:tr w:rsidR="007720DA" w:rsidRPr="007720DA" w:rsidTr="00225944">
        <w:trPr>
          <w:trHeight w:val="742"/>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Κοντάρι σκούπας ύψους 1,30 </w:t>
            </w:r>
            <w:r w:rsidRPr="007720DA">
              <w:rPr>
                <w:rFonts w:ascii="Calibri" w:eastAsia="Calibri" w:hAnsi="Calibri" w:cs="Calibri"/>
                <w:color w:val="000000"/>
                <w:sz w:val="20"/>
                <w:szCs w:val="24"/>
                <w:lang w:val="en-GB" w:eastAsia="el-GR"/>
              </w:rPr>
              <w:t>m</w:t>
            </w:r>
            <w:r w:rsidRPr="007720DA">
              <w:rPr>
                <w:rFonts w:ascii="Calibri" w:eastAsia="Calibri" w:hAnsi="Calibri" w:cs="Calibri"/>
                <w:color w:val="000000"/>
                <w:sz w:val="20"/>
                <w:szCs w:val="24"/>
                <w:lang w:eastAsia="el-GR"/>
              </w:rPr>
              <w:t xml:space="preserve"> περίπου</w:t>
            </w:r>
          </w:p>
        </w:tc>
        <w:tc>
          <w:tcPr>
            <w:tcW w:w="1384" w:type="dxa"/>
            <w:shd w:val="clear" w:color="000000" w:fill="FFFFFF"/>
          </w:tcPr>
          <w:p w:rsidR="007720DA" w:rsidRPr="007720DA" w:rsidRDefault="007720DA" w:rsidP="007720DA">
            <w:pPr>
              <w:suppressAutoHyphens/>
              <w:spacing w:after="120" w:line="240" w:lineRule="auto"/>
              <w:jc w:val="center"/>
              <w:rPr>
                <w:rFonts w:ascii="Calibri" w:eastAsia="Calibri" w:hAnsi="Calibri" w:cs="Calibri"/>
                <w:sz w:val="20"/>
                <w:szCs w:val="24"/>
                <w:lang w:val="en-GB" w:eastAsia="zh-CN"/>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Κοντάρι σκούπας ύψους 1,30 </w:t>
            </w:r>
            <w:r w:rsidRPr="007720DA">
              <w:rPr>
                <w:rFonts w:ascii="Calibri" w:eastAsia="Calibri" w:hAnsi="Calibri" w:cs="Calibri"/>
                <w:sz w:val="20"/>
                <w:szCs w:val="24"/>
                <w:lang w:val="en-GB" w:eastAsia="zh-CN"/>
              </w:rPr>
              <w:t>m</w:t>
            </w:r>
            <w:r w:rsidRPr="007720DA">
              <w:rPr>
                <w:rFonts w:ascii="Calibri" w:eastAsia="Calibri" w:hAnsi="Calibri" w:cs="Calibri"/>
                <w:sz w:val="20"/>
                <w:szCs w:val="24"/>
                <w:lang w:eastAsia="zh-CN"/>
              </w:rPr>
              <w:t xml:space="preserve"> ανθεκτικό για να αντέχει και σε επαγγελματικές εργασίες.</w:t>
            </w:r>
          </w:p>
        </w:tc>
      </w:tr>
      <w:tr w:rsidR="007720DA" w:rsidRPr="007720DA" w:rsidTr="00225944">
        <w:trPr>
          <w:trHeight w:val="692"/>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Κοντάρι επαγγελματικής σφουγγαρίστρας ύψους 1,30 </w:t>
            </w:r>
            <w:r w:rsidRPr="007720DA">
              <w:rPr>
                <w:rFonts w:ascii="Calibri" w:eastAsia="Calibri" w:hAnsi="Calibri" w:cs="Calibri"/>
                <w:color w:val="000000"/>
                <w:sz w:val="20"/>
                <w:szCs w:val="24"/>
                <w:lang w:val="en-GB" w:eastAsia="el-GR"/>
              </w:rPr>
              <w:t>m</w:t>
            </w:r>
          </w:p>
        </w:tc>
        <w:tc>
          <w:tcPr>
            <w:tcW w:w="1384" w:type="dxa"/>
            <w:shd w:val="clear" w:color="000000" w:fill="FFFFFF"/>
          </w:tcPr>
          <w:p w:rsidR="007720DA" w:rsidRPr="007720DA" w:rsidRDefault="007720DA" w:rsidP="007720DA">
            <w:pPr>
              <w:suppressAutoHyphens/>
              <w:spacing w:after="120" w:line="240" w:lineRule="auto"/>
              <w:jc w:val="center"/>
              <w:rPr>
                <w:rFonts w:ascii="Calibri" w:eastAsia="Calibri" w:hAnsi="Calibri" w:cs="Calibri"/>
                <w:sz w:val="20"/>
                <w:szCs w:val="24"/>
                <w:lang w:val="en-GB" w:eastAsia="zh-CN"/>
              </w:rPr>
            </w:pPr>
            <w:r w:rsidRPr="007720DA">
              <w:rPr>
                <w:rFonts w:ascii="Calibri" w:eastAsia="Calibri" w:hAnsi="Calibri" w:cs="Calibri"/>
                <w:color w:val="000000"/>
                <w:sz w:val="20"/>
                <w:szCs w:val="24"/>
                <w:lang w:eastAsia="el-GR"/>
              </w:rPr>
              <w:t>ΤΕΜΑΧΙΟ</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Κοντάρι επαγγελματικής σφουγγαρίστρας  ύψους 1,30 </w:t>
            </w:r>
            <w:r w:rsidRPr="007720DA">
              <w:rPr>
                <w:rFonts w:ascii="Calibri" w:eastAsia="Calibri" w:hAnsi="Calibri" w:cs="Calibri"/>
                <w:sz w:val="20"/>
                <w:szCs w:val="24"/>
                <w:lang w:val="en-GB" w:eastAsia="zh-CN"/>
              </w:rPr>
              <w:t>m</w:t>
            </w:r>
            <w:r w:rsidRPr="007720DA">
              <w:rPr>
                <w:rFonts w:ascii="Calibri" w:eastAsia="Calibri" w:hAnsi="Calibri" w:cs="Calibri"/>
                <w:sz w:val="20"/>
                <w:szCs w:val="24"/>
                <w:lang w:eastAsia="zh-CN"/>
              </w:rPr>
              <w:t xml:space="preserve"> με λαβές από αφρολέξ στην μέση , με τον αντίστοιχο μηχανισμό, ανθεκτικό για να αντέχει  σε επαγγελματικές εργασίες.</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Κουβάς επαγγελματικός 12 </w:t>
            </w:r>
            <w:proofErr w:type="spellStart"/>
            <w:r w:rsidRPr="007720DA">
              <w:rPr>
                <w:rFonts w:ascii="Calibri" w:eastAsia="Calibri" w:hAnsi="Calibri" w:cs="Calibri"/>
                <w:color w:val="000000"/>
                <w:sz w:val="20"/>
                <w:szCs w:val="24"/>
                <w:lang w:eastAsia="el-GR"/>
              </w:rPr>
              <w:t>lt</w:t>
            </w:r>
            <w:proofErr w:type="spellEnd"/>
            <w:r w:rsidRPr="007720DA">
              <w:rPr>
                <w:rFonts w:ascii="Calibri" w:eastAsia="Calibri" w:hAnsi="Calibri" w:cs="Calibri"/>
                <w:color w:val="000000"/>
                <w:sz w:val="20"/>
                <w:szCs w:val="24"/>
                <w:lang w:eastAsia="el-GR"/>
              </w:rPr>
              <w:t xml:space="preserve"> περίπου για σφουγγάρισμα με στίφτη </w:t>
            </w:r>
          </w:p>
        </w:tc>
        <w:tc>
          <w:tcPr>
            <w:tcW w:w="1384" w:type="dxa"/>
            <w:shd w:val="clear" w:color="000000" w:fill="FFFFFF"/>
          </w:tcPr>
          <w:p w:rsidR="007720DA" w:rsidRPr="007720DA" w:rsidRDefault="007720DA" w:rsidP="007720DA">
            <w:pPr>
              <w:suppressAutoHyphens/>
              <w:spacing w:after="120" w:line="240" w:lineRule="auto"/>
              <w:jc w:val="center"/>
              <w:rPr>
                <w:rFonts w:ascii="Calibri" w:eastAsia="Calibri" w:hAnsi="Calibri" w:cs="Calibri"/>
                <w:sz w:val="20"/>
                <w:szCs w:val="24"/>
                <w:lang w:val="en-GB" w:eastAsia="zh-CN"/>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Κουβάς  σφουγγαρίσματος με στίφτη επαγγελματικός χωρητικότητας  12 </w:t>
            </w:r>
            <w:proofErr w:type="spellStart"/>
            <w:r w:rsidRPr="007720DA">
              <w:rPr>
                <w:rFonts w:ascii="Calibri" w:eastAsia="Calibri" w:hAnsi="Calibri" w:cs="Calibri"/>
                <w:sz w:val="20"/>
                <w:szCs w:val="24"/>
                <w:lang w:val="en-GB" w:eastAsia="zh-CN"/>
              </w:rPr>
              <w:t>lt</w:t>
            </w:r>
            <w:proofErr w:type="spellEnd"/>
            <w:r w:rsidRPr="007720DA">
              <w:rPr>
                <w:rFonts w:ascii="Calibri" w:eastAsia="Calibri" w:hAnsi="Calibri" w:cs="Calibri"/>
                <w:sz w:val="20"/>
                <w:szCs w:val="24"/>
                <w:lang w:eastAsia="zh-CN"/>
              </w:rPr>
              <w:t>,με αποσπώμενο στίφτη σφουγγαρίστρας.</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Κρεμοσάπουνο</w:t>
            </w:r>
            <w:proofErr w:type="spellEnd"/>
            <w:r w:rsidRPr="007720DA">
              <w:rPr>
                <w:rFonts w:ascii="Calibri" w:eastAsia="Calibri" w:hAnsi="Calibri" w:cs="Calibri"/>
                <w:color w:val="000000"/>
                <w:sz w:val="20"/>
                <w:szCs w:val="24"/>
                <w:lang w:eastAsia="el-GR"/>
              </w:rPr>
              <w:t xml:space="preserve"> χεριών</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ΔΟΧΕΙΟ 4 ΛΙΤΡΩΝ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Υγρό σαπούνι , κατάλληλο για πλύσιμο χεριών. Θα πρέπει να είναι παχύρρευστο, ουδέτερου </w:t>
            </w:r>
            <w:r w:rsidRPr="007720DA">
              <w:rPr>
                <w:rFonts w:ascii="Calibri" w:eastAsia="Calibri" w:hAnsi="Calibri" w:cs="Calibri"/>
                <w:sz w:val="20"/>
                <w:szCs w:val="24"/>
                <w:lang w:val="en-GB" w:eastAsia="zh-CN"/>
              </w:rPr>
              <w:t>pH</w:t>
            </w:r>
            <w:r w:rsidRPr="007720DA">
              <w:rPr>
                <w:rFonts w:ascii="Calibri" w:eastAsia="Calibri" w:hAnsi="Calibri" w:cs="Calibri"/>
                <w:sz w:val="20"/>
                <w:szCs w:val="24"/>
                <w:lang w:eastAsia="zh-CN"/>
              </w:rPr>
              <w:t xml:space="preserve"> 6-7, περιεκτικότητα σε πλούσια ενεργά συστατικά και γλυκερίνη. Τα δε συστατικά του στοιχεία να είναι οικολογικά και βιοδιασπώμενα. Σε πλαστική φιάλη </w:t>
            </w:r>
            <w:r w:rsidRPr="007720DA">
              <w:rPr>
                <w:rFonts w:ascii="Calibri" w:eastAsia="Calibri" w:hAnsi="Calibri" w:cs="Calibri"/>
                <w:sz w:val="20"/>
                <w:szCs w:val="24"/>
                <w:lang w:val="en-GB" w:eastAsia="zh-CN"/>
              </w:rPr>
              <w:t>4lt</w:t>
            </w:r>
          </w:p>
        </w:tc>
      </w:tr>
      <w:tr w:rsidR="007720DA" w:rsidRPr="007720DA" w:rsidTr="00225944">
        <w:trPr>
          <w:trHeight w:val="559"/>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lastRenderedPageBreak/>
              <w:t xml:space="preserve">Αντισηπτικό </w:t>
            </w:r>
            <w:r w:rsidRPr="007720DA">
              <w:rPr>
                <w:rFonts w:ascii="Calibri" w:eastAsia="Calibri" w:hAnsi="Calibri" w:cs="Calibri"/>
                <w:color w:val="000000"/>
                <w:sz w:val="20"/>
                <w:szCs w:val="24"/>
                <w:lang w:val="en-GB" w:eastAsia="el-GR"/>
              </w:rPr>
              <w:t>Gel</w:t>
            </w:r>
            <w:r w:rsidRPr="007720DA">
              <w:rPr>
                <w:rFonts w:ascii="Calibri" w:eastAsia="Calibri" w:hAnsi="Calibri" w:cs="Calibri"/>
                <w:color w:val="000000"/>
                <w:sz w:val="20"/>
                <w:szCs w:val="24"/>
                <w:lang w:eastAsia="el-GR"/>
              </w:rPr>
              <w:t xml:space="preserve"> χεριών με αντλία</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ΤΕΜΑΧΙΟ (ΔΟΧΕΙΟ 500 </w:t>
            </w:r>
            <w:proofErr w:type="spellStart"/>
            <w:r w:rsidRPr="007720DA">
              <w:rPr>
                <w:rFonts w:ascii="Calibri" w:eastAsia="Calibri" w:hAnsi="Calibri" w:cs="Calibri"/>
                <w:color w:val="000000"/>
                <w:sz w:val="20"/>
                <w:szCs w:val="24"/>
                <w:lang w:eastAsia="el-GR"/>
              </w:rPr>
              <w:t>ml</w:t>
            </w:r>
            <w:proofErr w:type="spellEnd"/>
            <w:r w:rsidRPr="007720DA">
              <w:rPr>
                <w:rFonts w:ascii="Calibri" w:eastAsia="Calibri" w:hAnsi="Calibri" w:cs="Calibri"/>
                <w:color w:val="000000"/>
                <w:sz w:val="20"/>
                <w:szCs w:val="24"/>
                <w:lang w:eastAsia="el-GR"/>
              </w:rPr>
              <w:t>)</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Αλκοολούχο διάλυμα ταχείας αντισηψίας σε μορφή </w:t>
            </w:r>
            <w:proofErr w:type="spellStart"/>
            <w:r w:rsidRPr="007720DA">
              <w:rPr>
                <w:rFonts w:ascii="Calibri" w:eastAsia="Calibri" w:hAnsi="Calibri" w:cs="Calibri"/>
                <w:color w:val="000000"/>
                <w:sz w:val="20"/>
                <w:szCs w:val="24"/>
                <w:lang w:eastAsia="el-GR"/>
              </w:rPr>
              <w:t>gel</w:t>
            </w:r>
            <w:proofErr w:type="spellEnd"/>
            <w:r w:rsidRPr="007720DA">
              <w:rPr>
                <w:rFonts w:ascii="Calibri" w:eastAsia="Calibri" w:hAnsi="Calibri" w:cs="Calibri"/>
                <w:color w:val="000000"/>
                <w:sz w:val="20"/>
                <w:szCs w:val="24"/>
                <w:lang w:eastAsia="el-GR"/>
              </w:rPr>
              <w:t>, κατάλληλο για υγιεινή αντισηψία των χεριών με εντριβή, χωρίς να χρειάζεται ξέβγαλμα σε πλαστική φιάλη με αντλία των 500</w:t>
            </w:r>
            <w:r w:rsidRPr="007720DA">
              <w:rPr>
                <w:rFonts w:ascii="Calibri" w:eastAsia="Calibri" w:hAnsi="Calibri" w:cs="Calibri"/>
                <w:color w:val="000000"/>
                <w:sz w:val="20"/>
                <w:szCs w:val="24"/>
                <w:lang w:val="en-GB" w:eastAsia="el-GR"/>
              </w:rPr>
              <w:t>ml</w:t>
            </w:r>
          </w:p>
        </w:tc>
      </w:tr>
      <w:tr w:rsidR="007720DA" w:rsidRPr="007720DA" w:rsidTr="00225944">
        <w:trPr>
          <w:trHeight w:val="559"/>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Ξεσκονόπανα , 33Χ60 εκ</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Αντιστατικά ξεσκονόπανα διάστασης 33Χ60 εκ</w:t>
            </w:r>
          </w:p>
        </w:tc>
      </w:tr>
      <w:tr w:rsidR="007720DA" w:rsidRPr="007720DA" w:rsidTr="00225944">
        <w:trPr>
          <w:trHeight w:val="585"/>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ρολό (25cmX14m) τύπου "</w:t>
            </w:r>
            <w:proofErr w:type="spellStart"/>
            <w:r w:rsidRPr="007720DA">
              <w:rPr>
                <w:rFonts w:ascii="Calibri" w:eastAsia="Calibri" w:hAnsi="Calibri" w:cs="Calibri"/>
                <w:color w:val="000000"/>
                <w:sz w:val="20"/>
                <w:szCs w:val="24"/>
                <w:lang w:eastAsia="el-GR"/>
              </w:rPr>
              <w:t>Wettex</w:t>
            </w:r>
            <w:proofErr w:type="spellEnd"/>
            <w:r w:rsidRPr="007720DA">
              <w:rPr>
                <w:rFonts w:ascii="Calibri" w:eastAsia="Calibri" w:hAnsi="Calibri" w:cs="Calibri"/>
                <w:color w:val="000000"/>
                <w:sz w:val="20"/>
                <w:szCs w:val="24"/>
                <w:lang w:eastAsia="el-GR"/>
              </w:rPr>
              <w:t>" απορροφητικό</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(ρολό 14 μέτρα)</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Πετσέτα καθαρισμού σε μορφή ρολού τύπου </w:t>
            </w:r>
            <w:proofErr w:type="spellStart"/>
            <w:r w:rsidRPr="007720DA">
              <w:rPr>
                <w:rFonts w:ascii="Calibri" w:eastAsia="Calibri" w:hAnsi="Calibri" w:cs="Calibri"/>
                <w:sz w:val="20"/>
                <w:szCs w:val="24"/>
                <w:lang w:eastAsia="zh-CN"/>
              </w:rPr>
              <w:t>Wettex</w:t>
            </w:r>
            <w:proofErr w:type="spellEnd"/>
            <w:r w:rsidRPr="007720DA">
              <w:rPr>
                <w:rFonts w:ascii="Calibri" w:eastAsia="Calibri" w:hAnsi="Calibri" w:cs="Calibri"/>
                <w:sz w:val="20"/>
                <w:szCs w:val="24"/>
                <w:lang w:eastAsia="zh-CN"/>
              </w:rPr>
              <w:t xml:space="preserve">, υψηλής απορροφητικότητας και αντοχής για γρήγορο στέγνωμα. Κατάλληλο για όλες τις χρήσεις, </w:t>
            </w:r>
            <w:r w:rsidRPr="007720DA">
              <w:rPr>
                <w:rFonts w:ascii="Calibri" w:eastAsia="Calibri" w:hAnsi="Calibri" w:cs="Calibri"/>
                <w:color w:val="000000"/>
                <w:sz w:val="20"/>
                <w:szCs w:val="24"/>
                <w:lang w:eastAsia="el-GR"/>
              </w:rPr>
              <w:t>ρολό 14 μέτρα</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χύμα μικρές, για καλαθάκι WC , 55Χ65 </w:t>
            </w:r>
            <w:proofErr w:type="spellStart"/>
            <w:r w:rsidRPr="007720DA">
              <w:rPr>
                <w:rFonts w:ascii="Calibri" w:eastAsia="Calibri" w:hAnsi="Calibri" w:cs="Calibri"/>
                <w:color w:val="000000"/>
                <w:sz w:val="20"/>
                <w:szCs w:val="24"/>
                <w:lang w:eastAsia="el-GR"/>
              </w:rPr>
              <w:t>cm</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κιλό</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ανθεκτικές, χύμα μικρές, για καλαθάκι WC , 55Χ65 </w:t>
            </w:r>
            <w:proofErr w:type="spellStart"/>
            <w:r w:rsidRPr="007720DA">
              <w:rPr>
                <w:rFonts w:ascii="Calibri" w:eastAsia="Calibri" w:hAnsi="Calibri" w:cs="Calibri"/>
                <w:color w:val="000000"/>
                <w:sz w:val="20"/>
                <w:szCs w:val="24"/>
                <w:lang w:eastAsia="el-GR"/>
              </w:rPr>
              <w:t>cm</w:t>
            </w:r>
            <w:proofErr w:type="spellEnd"/>
          </w:p>
        </w:tc>
      </w:tr>
      <w:tr w:rsidR="007720DA" w:rsidRPr="007720DA" w:rsidTr="00225944">
        <w:trPr>
          <w:trHeight w:val="499"/>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65Χ95 </w:t>
            </w:r>
            <w:proofErr w:type="spellStart"/>
            <w:r w:rsidRPr="007720DA">
              <w:rPr>
                <w:rFonts w:ascii="Calibri" w:eastAsia="Calibri" w:hAnsi="Calibri" w:cs="Calibri"/>
                <w:color w:val="000000"/>
                <w:sz w:val="20"/>
                <w:szCs w:val="24"/>
                <w:lang w:eastAsia="el-GR"/>
              </w:rPr>
              <w:t>cm</w:t>
            </w:r>
            <w:proofErr w:type="spellEnd"/>
            <w:r w:rsidRPr="007720DA">
              <w:rPr>
                <w:rFonts w:ascii="Calibri" w:eastAsia="Calibri" w:hAnsi="Calibri" w:cs="Calibri"/>
                <w:color w:val="000000"/>
                <w:sz w:val="20"/>
                <w:szCs w:val="24"/>
                <w:lang w:eastAsia="el-GR"/>
              </w:rPr>
              <w:t xml:space="preserve"> μεγάλες</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κιλό</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ανθεκτικές , από σκληρό πλαστικό,  65Χ95 </w:t>
            </w:r>
            <w:proofErr w:type="spellStart"/>
            <w:r w:rsidRPr="007720DA">
              <w:rPr>
                <w:rFonts w:ascii="Calibri" w:eastAsia="Calibri" w:hAnsi="Calibri" w:cs="Calibri"/>
                <w:color w:val="000000"/>
                <w:sz w:val="20"/>
                <w:szCs w:val="24"/>
                <w:lang w:eastAsia="el-GR"/>
              </w:rPr>
              <w:t>cm</w:t>
            </w:r>
            <w:proofErr w:type="spellEnd"/>
            <w:r w:rsidRPr="007720DA">
              <w:rPr>
                <w:rFonts w:ascii="Calibri" w:eastAsia="Calibri" w:hAnsi="Calibri" w:cs="Calibri"/>
                <w:color w:val="000000"/>
                <w:sz w:val="20"/>
                <w:szCs w:val="24"/>
                <w:lang w:eastAsia="el-GR"/>
              </w:rPr>
              <w:t xml:space="preserve"> μεγάλες</w:t>
            </w:r>
          </w:p>
        </w:tc>
      </w:tr>
      <w:tr w:rsidR="007720DA" w:rsidRPr="007720DA" w:rsidTr="00225944">
        <w:trPr>
          <w:trHeight w:val="687"/>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85Χ110 </w:t>
            </w:r>
            <w:proofErr w:type="spellStart"/>
            <w:r w:rsidRPr="007720DA">
              <w:rPr>
                <w:rFonts w:ascii="Calibri" w:eastAsia="Calibri" w:hAnsi="Calibri" w:cs="Calibri"/>
                <w:color w:val="000000"/>
                <w:sz w:val="20"/>
                <w:szCs w:val="24"/>
                <w:lang w:eastAsia="el-GR"/>
              </w:rPr>
              <w:t>cm</w:t>
            </w:r>
            <w:proofErr w:type="spellEnd"/>
            <w:r w:rsidRPr="007720DA">
              <w:rPr>
                <w:rFonts w:ascii="Calibri" w:eastAsia="Calibri" w:hAnsi="Calibri" w:cs="Calibri"/>
                <w:color w:val="000000"/>
                <w:sz w:val="20"/>
                <w:szCs w:val="24"/>
                <w:lang w:eastAsia="el-GR"/>
              </w:rPr>
              <w:t xml:space="preserve"> μεγάλες κήπου,</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κιλό</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ανθεκτικές , από σκληρό πλαστικό,  85Χ110 </w:t>
            </w:r>
            <w:proofErr w:type="spellStart"/>
            <w:r w:rsidRPr="007720DA">
              <w:rPr>
                <w:rFonts w:ascii="Calibri" w:eastAsia="Calibri" w:hAnsi="Calibri" w:cs="Calibri"/>
                <w:color w:val="000000"/>
                <w:sz w:val="20"/>
                <w:szCs w:val="24"/>
                <w:lang w:eastAsia="el-GR"/>
              </w:rPr>
              <w:t>cm</w:t>
            </w:r>
            <w:proofErr w:type="spellEnd"/>
            <w:r w:rsidRPr="007720DA">
              <w:rPr>
                <w:rFonts w:ascii="Calibri" w:eastAsia="Calibri" w:hAnsi="Calibri" w:cs="Calibri"/>
                <w:color w:val="000000"/>
                <w:sz w:val="20"/>
                <w:szCs w:val="24"/>
                <w:lang w:eastAsia="el-GR"/>
              </w:rPr>
              <w:t xml:space="preserve"> μεγάλες κήπου </w:t>
            </w:r>
          </w:p>
        </w:tc>
      </w:tr>
      <w:tr w:rsidR="007720DA" w:rsidRPr="007720DA" w:rsidTr="00225944">
        <w:trPr>
          <w:trHeight w:val="58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Σκούπα συνθετική οικιακή ανταλλακτικό</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Σκούπα βιδωτή για εσωτερικούς  ή εξωτερικούς χώρους, ανθεκτική .</w:t>
            </w:r>
          </w:p>
        </w:tc>
      </w:tr>
      <w:tr w:rsidR="007720DA" w:rsidRPr="007720DA" w:rsidTr="00225944">
        <w:trPr>
          <w:trHeight w:val="704"/>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Σκούπα χόρτου</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Σκούπα χόρτου  ανθεκτική για  εξωτερικούς χώρους.</w:t>
            </w:r>
          </w:p>
        </w:tc>
      </w:tr>
      <w:tr w:rsidR="007720DA" w:rsidRPr="007720DA" w:rsidTr="00225944">
        <w:trPr>
          <w:trHeight w:val="288"/>
          <w:jc w:val="center"/>
        </w:trPr>
        <w:tc>
          <w:tcPr>
            <w:tcW w:w="2695" w:type="dxa"/>
            <w:shd w:val="clear" w:color="000000" w:fill="FFFFFF"/>
            <w:vAlign w:val="center"/>
          </w:tcPr>
          <w:p w:rsidR="007720DA" w:rsidRPr="007720DA" w:rsidRDefault="007720DA" w:rsidP="007720DA">
            <w:pPr>
              <w:suppressAutoHyphens/>
              <w:spacing w:after="120" w:line="240" w:lineRule="exact"/>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για πλύσιμο πιάτων τύπου </w:t>
            </w:r>
            <w:r w:rsidRPr="007720DA">
              <w:rPr>
                <w:rFonts w:ascii="Calibri" w:eastAsia="Calibri" w:hAnsi="Calibri" w:cs="Calibri"/>
                <w:color w:val="000000"/>
                <w:sz w:val="20"/>
                <w:szCs w:val="24"/>
                <w:lang w:val="en-GB" w:eastAsia="el-GR"/>
              </w:rPr>
              <w:t>AVA</w:t>
            </w:r>
            <w:r w:rsidRPr="007720DA">
              <w:rPr>
                <w:rFonts w:ascii="Calibri" w:eastAsia="Calibri" w:hAnsi="Calibri" w:cs="Calibri"/>
                <w:color w:val="000000"/>
                <w:sz w:val="20"/>
                <w:szCs w:val="24"/>
                <w:lang w:eastAsia="el-GR"/>
              </w:rPr>
              <w:t xml:space="preserve">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των</w:t>
            </w:r>
          </w:p>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4 </w:t>
            </w:r>
            <w:proofErr w:type="spellStart"/>
            <w:r w:rsidRPr="007720DA">
              <w:rPr>
                <w:rFonts w:ascii="Calibri" w:eastAsia="Calibri" w:hAnsi="Calibri" w:cs="Calibri"/>
                <w:color w:val="000000"/>
                <w:sz w:val="20"/>
                <w:szCs w:val="24"/>
                <w:lang w:eastAsia="el-GR"/>
              </w:rPr>
              <w:t>lt</w:t>
            </w:r>
            <w:proofErr w:type="spellEnd"/>
          </w:p>
        </w:tc>
        <w:tc>
          <w:tcPr>
            <w:tcW w:w="5424" w:type="dxa"/>
            <w:shd w:val="clear" w:color="000000" w:fill="FFFFFF"/>
            <w:noWrap/>
            <w:vAlign w:val="center"/>
          </w:tcPr>
          <w:p w:rsidR="007720DA" w:rsidRPr="007720DA" w:rsidRDefault="007720DA" w:rsidP="007720DA">
            <w:pPr>
              <w:suppressAutoHyphens/>
              <w:spacing w:after="120" w:line="240" w:lineRule="exact"/>
              <w:ind w:left="20"/>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απορρυπαντικό τύπου AVA, κατάλληλο για πλύσιμο πιάτων, ποτηριών, σκευών, κατσαρόλες και μαχαιροπήρουνα στο χέρι. Θα πρέπει να είναι παχύρρευστο, να διεισδύει γρήγορα , και να διαλύει εύκολα τα λίπη. Περιεκτικότητα σε πλούσια ενεργά συστατικά και γλυκερίνη. Να περιέχει </w:t>
            </w:r>
            <w:proofErr w:type="spellStart"/>
            <w:r w:rsidRPr="007720DA">
              <w:rPr>
                <w:rFonts w:ascii="Calibri" w:eastAsia="Calibri" w:hAnsi="Calibri" w:cs="Calibri"/>
                <w:color w:val="000000"/>
                <w:sz w:val="20"/>
                <w:szCs w:val="24"/>
                <w:lang w:eastAsia="el-GR"/>
              </w:rPr>
              <w:t>ανιονικά</w:t>
            </w:r>
            <w:proofErr w:type="spellEnd"/>
            <w:r w:rsidRPr="007720DA">
              <w:rPr>
                <w:rFonts w:ascii="Calibri" w:eastAsia="Calibri" w:hAnsi="Calibri" w:cs="Calibri"/>
                <w:color w:val="000000"/>
                <w:sz w:val="20"/>
                <w:szCs w:val="24"/>
                <w:lang w:eastAsia="el-GR"/>
              </w:rPr>
              <w:t xml:space="preserve">  </w:t>
            </w:r>
            <w:proofErr w:type="spellStart"/>
            <w:r w:rsidRPr="007720DA">
              <w:rPr>
                <w:rFonts w:ascii="Calibri" w:eastAsia="Calibri" w:hAnsi="Calibri" w:cs="Calibri"/>
                <w:color w:val="000000"/>
                <w:sz w:val="20"/>
                <w:szCs w:val="24"/>
                <w:lang w:eastAsia="el-GR"/>
              </w:rPr>
              <w:t>επιφανειοδραστικά</w:t>
            </w:r>
            <w:proofErr w:type="spellEnd"/>
            <w:r w:rsidRPr="007720DA">
              <w:rPr>
                <w:rFonts w:ascii="Calibri" w:eastAsia="Calibri" w:hAnsi="Calibri" w:cs="Calibri"/>
                <w:color w:val="000000"/>
                <w:sz w:val="20"/>
                <w:szCs w:val="24"/>
                <w:lang w:eastAsia="el-GR"/>
              </w:rPr>
              <w:t xml:space="preserve"> </w:t>
            </w:r>
            <w:proofErr w:type="spellStart"/>
            <w:r w:rsidRPr="007720DA">
              <w:rPr>
                <w:rFonts w:ascii="Calibri" w:eastAsia="Calibri" w:hAnsi="Calibri" w:cs="Calibri"/>
                <w:color w:val="000000"/>
                <w:sz w:val="20"/>
                <w:szCs w:val="24"/>
                <w:lang w:eastAsia="el-GR"/>
              </w:rPr>
              <w:t>min</w:t>
            </w:r>
            <w:proofErr w:type="spellEnd"/>
            <w:r w:rsidRPr="007720DA">
              <w:rPr>
                <w:rFonts w:ascii="Calibri" w:eastAsia="Calibri" w:hAnsi="Calibri" w:cs="Calibri"/>
                <w:color w:val="000000"/>
                <w:sz w:val="20"/>
                <w:szCs w:val="24"/>
                <w:lang w:eastAsia="el-GR"/>
              </w:rPr>
              <w:t xml:space="preserve"> 16% , μη ιονικά </w:t>
            </w:r>
            <w:proofErr w:type="spellStart"/>
            <w:r w:rsidRPr="007720DA">
              <w:rPr>
                <w:rFonts w:ascii="Calibri" w:eastAsia="Calibri" w:hAnsi="Calibri" w:cs="Calibri"/>
                <w:color w:val="000000"/>
                <w:sz w:val="20"/>
                <w:szCs w:val="24"/>
                <w:lang w:eastAsia="el-GR"/>
              </w:rPr>
              <w:t>min</w:t>
            </w:r>
            <w:proofErr w:type="spellEnd"/>
            <w:r w:rsidRPr="007720DA">
              <w:rPr>
                <w:rFonts w:ascii="Calibri" w:eastAsia="Calibri" w:hAnsi="Calibri" w:cs="Calibri"/>
                <w:color w:val="000000"/>
                <w:sz w:val="20"/>
                <w:szCs w:val="24"/>
                <w:lang w:eastAsia="el-GR"/>
              </w:rPr>
              <w:t xml:space="preserve"> 2%, </w:t>
            </w:r>
            <w:proofErr w:type="spellStart"/>
            <w:r w:rsidRPr="007720DA">
              <w:rPr>
                <w:rFonts w:ascii="Calibri" w:eastAsia="Calibri" w:hAnsi="Calibri" w:cs="Calibri"/>
                <w:color w:val="000000"/>
                <w:sz w:val="20"/>
                <w:szCs w:val="24"/>
                <w:lang w:eastAsia="el-GR"/>
              </w:rPr>
              <w:t>NaOH</w:t>
            </w:r>
            <w:proofErr w:type="spellEnd"/>
            <w:r w:rsidRPr="007720DA">
              <w:rPr>
                <w:rFonts w:ascii="Calibri" w:eastAsia="Calibri" w:hAnsi="Calibri" w:cs="Calibri"/>
                <w:color w:val="000000"/>
                <w:sz w:val="20"/>
                <w:szCs w:val="24"/>
                <w:lang w:eastAsia="el-GR"/>
              </w:rPr>
              <w:t xml:space="preserve"> </w:t>
            </w:r>
            <w:proofErr w:type="spellStart"/>
            <w:r w:rsidRPr="007720DA">
              <w:rPr>
                <w:rFonts w:ascii="Calibri" w:eastAsia="Calibri" w:hAnsi="Calibri" w:cs="Calibri"/>
                <w:color w:val="000000"/>
                <w:sz w:val="20"/>
                <w:szCs w:val="24"/>
                <w:lang w:eastAsia="el-GR"/>
              </w:rPr>
              <w:t>min</w:t>
            </w:r>
            <w:proofErr w:type="spellEnd"/>
            <w:r w:rsidRPr="007720DA">
              <w:rPr>
                <w:rFonts w:ascii="Calibri" w:eastAsia="Calibri" w:hAnsi="Calibri" w:cs="Calibri"/>
                <w:color w:val="000000"/>
                <w:sz w:val="20"/>
                <w:szCs w:val="24"/>
                <w:lang w:eastAsia="el-GR"/>
              </w:rPr>
              <w:t xml:space="preserve"> 8%, </w:t>
            </w:r>
            <w:proofErr w:type="spellStart"/>
            <w:r w:rsidRPr="007720DA">
              <w:rPr>
                <w:rFonts w:ascii="Calibri" w:eastAsia="Calibri" w:hAnsi="Calibri" w:cs="Calibri"/>
                <w:color w:val="000000"/>
                <w:sz w:val="20"/>
                <w:szCs w:val="24"/>
                <w:lang w:eastAsia="el-GR"/>
              </w:rPr>
              <w:t>Ph</w:t>
            </w:r>
            <w:proofErr w:type="spellEnd"/>
            <w:r w:rsidRPr="007720DA">
              <w:rPr>
                <w:rFonts w:ascii="Calibri" w:eastAsia="Calibri" w:hAnsi="Calibri" w:cs="Calibri"/>
                <w:color w:val="000000"/>
                <w:sz w:val="20"/>
                <w:szCs w:val="24"/>
                <w:lang w:eastAsia="el-GR"/>
              </w:rPr>
              <w:t xml:space="preserve"> υδατικού διαλύματος 1%, ειδικής σύνθεσης που να βοηθά στον καθαρισμό ρύπων κάθε μορφής (τσάι, λίπη , αίμα καφές, αυγά </w:t>
            </w:r>
            <w:proofErr w:type="spellStart"/>
            <w:r w:rsidRPr="007720DA">
              <w:rPr>
                <w:rFonts w:ascii="Calibri" w:eastAsia="Calibri" w:hAnsi="Calibri" w:cs="Calibri"/>
                <w:color w:val="000000"/>
                <w:sz w:val="20"/>
                <w:szCs w:val="24"/>
                <w:lang w:eastAsia="el-GR"/>
              </w:rPr>
              <w:t>κ.λ.π</w:t>
            </w:r>
            <w:proofErr w:type="spellEnd"/>
            <w:r w:rsidRPr="007720DA">
              <w:rPr>
                <w:rFonts w:ascii="Calibri" w:eastAsia="Calibri" w:hAnsi="Calibri" w:cs="Calibri"/>
                <w:color w:val="000000"/>
                <w:sz w:val="20"/>
                <w:szCs w:val="24"/>
                <w:lang w:eastAsia="el-GR"/>
              </w:rPr>
              <w:t>.).Τα δε συστατικά του στοιχεία να είναι οικολογικά και βιοδιασπώμενα Σε συσκευασία 4 λίτρων</w:t>
            </w:r>
          </w:p>
        </w:tc>
      </w:tr>
      <w:tr w:rsidR="007720DA" w:rsidRPr="007720DA" w:rsidTr="00225944">
        <w:trPr>
          <w:trHeight w:val="288"/>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Υγρό καθαρισμού W.C. (παπί)</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ΤΕΜΑΧΙΟ (ΔΟΧΕΙΟ 750 </w:t>
            </w:r>
            <w:proofErr w:type="spellStart"/>
            <w:r w:rsidRPr="007720DA">
              <w:rPr>
                <w:rFonts w:ascii="Calibri" w:eastAsia="Calibri" w:hAnsi="Calibri" w:cs="Calibri"/>
                <w:color w:val="000000"/>
                <w:sz w:val="20"/>
                <w:szCs w:val="24"/>
                <w:lang w:eastAsia="el-GR"/>
              </w:rPr>
              <w:t>ml</w:t>
            </w:r>
            <w:proofErr w:type="spellEnd"/>
            <w:r w:rsidRPr="007720DA">
              <w:rPr>
                <w:rFonts w:ascii="Calibri" w:eastAsia="Calibri" w:hAnsi="Calibri" w:cs="Calibri"/>
                <w:color w:val="000000"/>
                <w:sz w:val="20"/>
                <w:szCs w:val="24"/>
                <w:lang w:eastAsia="el-GR"/>
              </w:rPr>
              <w:t>)</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Υγρό καθαριστικό απορρυπαντικό χαμηλού αφρισμού κατάλληλο για όλες τις επιφάνειες που χρήζουν σχετικής υγιεινής, συμπυκνωμένο με </w:t>
            </w:r>
            <w:proofErr w:type="spellStart"/>
            <w:r w:rsidRPr="007720DA">
              <w:rPr>
                <w:rFonts w:ascii="Calibri" w:eastAsia="Calibri" w:hAnsi="Calibri" w:cs="Calibri"/>
                <w:sz w:val="20"/>
                <w:szCs w:val="24"/>
                <w:lang w:eastAsia="zh-CN"/>
              </w:rPr>
              <w:t>γυαλιστικά</w:t>
            </w:r>
            <w:proofErr w:type="spellEnd"/>
            <w:r w:rsidRPr="007720DA">
              <w:rPr>
                <w:rFonts w:ascii="Calibri" w:eastAsia="Calibri" w:hAnsi="Calibri" w:cs="Calibri"/>
                <w:sz w:val="20"/>
                <w:szCs w:val="24"/>
                <w:lang w:eastAsia="zh-CN"/>
              </w:rPr>
              <w:t xml:space="preserve"> στοιχεία. Σε συσκευασία: Πλαστική φιάλη των 750</w:t>
            </w:r>
            <w:r w:rsidRPr="007720DA">
              <w:rPr>
                <w:rFonts w:ascii="Calibri" w:eastAsia="Calibri" w:hAnsi="Calibri" w:cs="Calibri"/>
                <w:sz w:val="20"/>
                <w:szCs w:val="24"/>
                <w:lang w:val="en-GB" w:eastAsia="zh-CN"/>
              </w:rPr>
              <w:t>ml</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καθαρισμού τζαμιών 500 </w:t>
            </w:r>
            <w:proofErr w:type="spellStart"/>
            <w:r w:rsidRPr="007720DA">
              <w:rPr>
                <w:rFonts w:ascii="Calibri" w:eastAsia="Calibri" w:hAnsi="Calibri" w:cs="Calibri"/>
                <w:color w:val="000000"/>
                <w:sz w:val="20"/>
                <w:szCs w:val="24"/>
                <w:lang w:eastAsia="el-GR"/>
              </w:rPr>
              <w:t>ml</w:t>
            </w:r>
            <w:proofErr w:type="spellEnd"/>
            <w:r w:rsidRPr="007720DA">
              <w:rPr>
                <w:rFonts w:ascii="Calibri" w:eastAsia="Calibri" w:hAnsi="Calibri" w:cs="Calibri"/>
                <w:color w:val="000000"/>
                <w:sz w:val="20"/>
                <w:szCs w:val="24"/>
                <w:lang w:eastAsia="el-GR"/>
              </w:rPr>
              <w:t xml:space="preserve"> με σπρέι τύπου </w:t>
            </w:r>
            <w:r w:rsidRPr="007720DA">
              <w:rPr>
                <w:rFonts w:ascii="Calibri" w:eastAsia="Calibri" w:hAnsi="Calibri" w:cs="Calibri"/>
                <w:color w:val="000000"/>
                <w:sz w:val="20"/>
                <w:szCs w:val="24"/>
                <w:lang w:val="en-GB" w:eastAsia="el-GR"/>
              </w:rPr>
              <w:t>AJAX</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val="en-GB"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noWrap/>
            <w:vAlign w:val="center"/>
          </w:tcPr>
          <w:p w:rsidR="007720DA" w:rsidRPr="007720DA" w:rsidRDefault="007720DA" w:rsidP="007720DA">
            <w:pPr>
              <w:suppressAutoHyphens/>
              <w:spacing w:after="120" w:line="264" w:lineRule="exact"/>
              <w:ind w:left="33" w:right="141" w:hanging="33"/>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Καθαριστικό απορρυπαντικό, τύπου AJAX, κατάλληλο για όλες τις γυάλινες επιφάνειες που πλένονται, όπως τζάμια, βιτρίνες, παράθυρα. Μπλε υγρό χρώμα που απομακρύνει σκόνη , λεκέδες, στίγματα και </w:t>
            </w:r>
            <w:proofErr w:type="spellStart"/>
            <w:r w:rsidRPr="007720DA">
              <w:rPr>
                <w:rFonts w:ascii="Calibri" w:eastAsia="Calibri" w:hAnsi="Calibri" w:cs="Calibri"/>
                <w:sz w:val="20"/>
                <w:szCs w:val="24"/>
                <w:lang w:eastAsia="zh-CN"/>
              </w:rPr>
              <w:t>δακτυλιές</w:t>
            </w:r>
            <w:proofErr w:type="spellEnd"/>
            <w:r w:rsidRPr="007720DA">
              <w:rPr>
                <w:rFonts w:ascii="Calibri" w:eastAsia="Calibri" w:hAnsi="Calibri" w:cs="Calibri"/>
                <w:sz w:val="20"/>
                <w:szCs w:val="24"/>
                <w:lang w:eastAsia="zh-CN"/>
              </w:rPr>
              <w:t>. Να μην αφήνει ίχνη, θαμπάδες και υπολείμματα. Συσκευασία σε πλαστική φιάλη 500</w:t>
            </w:r>
            <w:r w:rsidRPr="007720DA">
              <w:rPr>
                <w:rFonts w:ascii="Calibri" w:eastAsia="Calibri" w:hAnsi="Calibri" w:cs="Calibri"/>
                <w:sz w:val="20"/>
                <w:szCs w:val="24"/>
                <w:lang w:val="en-GB" w:eastAsia="zh-CN"/>
              </w:rPr>
              <w:t>ml</w:t>
            </w:r>
            <w:r w:rsidRPr="007720DA">
              <w:rPr>
                <w:rFonts w:ascii="Calibri" w:eastAsia="Calibri" w:hAnsi="Calibri" w:cs="Calibri"/>
                <w:sz w:val="20"/>
                <w:szCs w:val="24"/>
                <w:lang w:eastAsia="zh-CN"/>
              </w:rPr>
              <w:t xml:space="preserve"> ε αντλία, με οδηγίες χρήσεως, οδηγίες προφύλαξης και </w:t>
            </w:r>
            <w:proofErr w:type="spellStart"/>
            <w:r w:rsidRPr="007720DA">
              <w:rPr>
                <w:rFonts w:ascii="Calibri" w:eastAsia="Calibri" w:hAnsi="Calibri" w:cs="Calibri"/>
                <w:sz w:val="20"/>
                <w:szCs w:val="24"/>
                <w:lang w:eastAsia="zh-CN"/>
              </w:rPr>
              <w:t>αρ</w:t>
            </w:r>
            <w:proofErr w:type="spellEnd"/>
            <w:r w:rsidRPr="007720DA">
              <w:rPr>
                <w:rFonts w:ascii="Calibri" w:eastAsia="Calibri" w:hAnsi="Calibri" w:cs="Calibri"/>
                <w:sz w:val="20"/>
                <w:szCs w:val="24"/>
                <w:lang w:eastAsia="zh-CN"/>
              </w:rPr>
              <w:t>. Αδείας κυκλοφορίας του προϊόντος σύμφωνα με την κείμενη νομοθεσία.</w:t>
            </w:r>
          </w:p>
        </w:tc>
      </w:tr>
      <w:tr w:rsidR="007720DA" w:rsidRPr="007720DA" w:rsidTr="00225944">
        <w:trPr>
          <w:trHeight w:val="1790"/>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καθαρισμού τζαμιών 4 </w:t>
            </w:r>
            <w:proofErr w:type="spellStart"/>
            <w:r w:rsidRPr="007720DA">
              <w:rPr>
                <w:rFonts w:ascii="Calibri" w:eastAsia="Calibri" w:hAnsi="Calibri" w:cs="Calibri"/>
                <w:color w:val="000000"/>
                <w:sz w:val="20"/>
                <w:szCs w:val="24"/>
                <w:lang w:eastAsia="el-GR"/>
              </w:rPr>
              <w:t>lt</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(ΔΟΧΕΙΟ 4 ΛΙΤΡΩΝ)</w:t>
            </w:r>
          </w:p>
        </w:tc>
        <w:tc>
          <w:tcPr>
            <w:tcW w:w="5424" w:type="dxa"/>
            <w:shd w:val="clear" w:color="000000" w:fill="FFFFFF"/>
            <w:noWrap/>
            <w:vAlign w:val="center"/>
          </w:tcPr>
          <w:p w:rsidR="007720DA" w:rsidRPr="007720DA" w:rsidRDefault="007720DA" w:rsidP="007720DA">
            <w:pPr>
              <w:suppressAutoHyphens/>
              <w:spacing w:after="120" w:line="264" w:lineRule="exact"/>
              <w:ind w:left="33" w:right="141" w:hanging="33"/>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Καθαριστικό απορρυπαντικό, κατάλληλο για όλες τις γυάλινες επιφάνειες που πλένονται, όπως τζάμια, βιτρίνες , παράθυρα. Μπλε υγρό χρώμα που απομακρύνει σκόνη , λεκέδες, στίγματα και </w:t>
            </w:r>
            <w:proofErr w:type="spellStart"/>
            <w:r w:rsidRPr="007720DA">
              <w:rPr>
                <w:rFonts w:ascii="Calibri" w:eastAsia="Calibri" w:hAnsi="Calibri" w:cs="Calibri"/>
                <w:sz w:val="20"/>
                <w:szCs w:val="24"/>
                <w:lang w:eastAsia="zh-CN"/>
              </w:rPr>
              <w:t>δακτυλιές</w:t>
            </w:r>
            <w:proofErr w:type="spellEnd"/>
            <w:r w:rsidRPr="007720DA">
              <w:rPr>
                <w:rFonts w:ascii="Calibri" w:eastAsia="Calibri" w:hAnsi="Calibri" w:cs="Calibri"/>
                <w:sz w:val="20"/>
                <w:szCs w:val="24"/>
                <w:lang w:eastAsia="zh-CN"/>
              </w:rPr>
              <w:t xml:space="preserve">. Να μην αφήνει ίχνη, θαμπάδες και υπολείμματα. Συσκευασία σε πλαστική φιάλη με αντλία, με οδηγίες χρήσεως, οδηγίες προφύλαξης και </w:t>
            </w:r>
            <w:proofErr w:type="spellStart"/>
            <w:r w:rsidRPr="007720DA">
              <w:rPr>
                <w:rFonts w:ascii="Calibri" w:eastAsia="Calibri" w:hAnsi="Calibri" w:cs="Calibri"/>
                <w:sz w:val="20"/>
                <w:szCs w:val="24"/>
                <w:lang w:eastAsia="zh-CN"/>
              </w:rPr>
              <w:t>αρ</w:t>
            </w:r>
            <w:proofErr w:type="spellEnd"/>
            <w:r w:rsidRPr="007720DA">
              <w:rPr>
                <w:rFonts w:ascii="Calibri" w:eastAsia="Calibri" w:hAnsi="Calibri" w:cs="Calibri"/>
                <w:sz w:val="20"/>
                <w:szCs w:val="24"/>
                <w:lang w:eastAsia="zh-CN"/>
              </w:rPr>
              <w:t xml:space="preserve">. Αδείας </w:t>
            </w:r>
            <w:r w:rsidRPr="007720DA">
              <w:rPr>
                <w:rFonts w:ascii="Calibri" w:eastAsia="Calibri" w:hAnsi="Calibri" w:cs="Calibri"/>
                <w:sz w:val="20"/>
                <w:szCs w:val="24"/>
                <w:lang w:eastAsia="zh-CN"/>
              </w:rPr>
              <w:lastRenderedPageBreak/>
              <w:t>κυκλοφορίας του προϊόντος σύμφωνα με την κείμενη νομοθεσία, δοχείο 4 λίτρων</w:t>
            </w:r>
          </w:p>
        </w:tc>
      </w:tr>
      <w:tr w:rsidR="007720DA" w:rsidRPr="007720DA" w:rsidTr="00225944">
        <w:trPr>
          <w:trHeight w:val="641"/>
          <w:jc w:val="center"/>
        </w:trPr>
        <w:tc>
          <w:tcPr>
            <w:tcW w:w="2695" w:type="dxa"/>
            <w:shd w:val="clear" w:color="000000" w:fill="FFFFFF"/>
            <w:vAlign w:val="center"/>
          </w:tcPr>
          <w:p w:rsidR="007720DA" w:rsidRPr="007720DA" w:rsidRDefault="007720DA" w:rsidP="007720DA">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Calibri" w:eastAsia="Calibri" w:hAnsi="Calibri" w:cs="Calibri"/>
                <w:bCs/>
                <w:color w:val="333399"/>
                <w:sz w:val="20"/>
                <w:szCs w:val="32"/>
                <w:lang w:val="en-US" w:eastAsia="el-GR"/>
              </w:rPr>
            </w:pPr>
            <w:r w:rsidRPr="007720DA">
              <w:rPr>
                <w:rFonts w:ascii="Calibri" w:eastAsia="Calibri" w:hAnsi="Calibri" w:cs="Calibri"/>
                <w:bCs/>
                <w:color w:val="333399"/>
                <w:sz w:val="20"/>
                <w:szCs w:val="32"/>
                <w:lang w:val="en-US" w:eastAsia="el-GR"/>
              </w:rPr>
              <w:lastRenderedPageBreak/>
              <w:t>Φα</w:t>
            </w:r>
            <w:proofErr w:type="spellStart"/>
            <w:r w:rsidRPr="007720DA">
              <w:rPr>
                <w:rFonts w:ascii="Calibri" w:eastAsia="Calibri" w:hAnsi="Calibri" w:cs="Calibri"/>
                <w:bCs/>
                <w:color w:val="333399"/>
                <w:sz w:val="20"/>
                <w:szCs w:val="32"/>
                <w:lang w:val="en-US" w:eastAsia="el-GR"/>
              </w:rPr>
              <w:t>ράσι</w:t>
            </w:r>
            <w:proofErr w:type="spellEnd"/>
            <w:r w:rsidRPr="007720DA">
              <w:rPr>
                <w:rFonts w:ascii="Calibri" w:eastAsia="Calibri" w:hAnsi="Calibri" w:cs="Calibri"/>
                <w:bCs/>
                <w:color w:val="333399"/>
                <w:sz w:val="20"/>
                <w:szCs w:val="32"/>
                <w:lang w:val="en-US" w:eastAsia="el-GR"/>
              </w:rPr>
              <w:t xml:space="preserve"> </w:t>
            </w:r>
            <w:proofErr w:type="spellStart"/>
            <w:r w:rsidRPr="007720DA">
              <w:rPr>
                <w:rFonts w:ascii="Calibri" w:eastAsia="Calibri" w:hAnsi="Calibri" w:cs="Calibri"/>
                <w:bCs/>
                <w:color w:val="333399"/>
                <w:sz w:val="20"/>
                <w:szCs w:val="32"/>
                <w:lang w:val="en-US" w:eastAsia="el-GR"/>
              </w:rPr>
              <w:t>με</w:t>
            </w:r>
            <w:proofErr w:type="spellEnd"/>
            <w:r w:rsidRPr="007720DA">
              <w:rPr>
                <w:rFonts w:ascii="Calibri" w:eastAsia="Calibri" w:hAnsi="Calibri" w:cs="Calibri"/>
                <w:bCs/>
                <w:color w:val="333399"/>
                <w:sz w:val="20"/>
                <w:szCs w:val="32"/>
                <w:lang w:val="en-US" w:eastAsia="el-GR"/>
              </w:rPr>
              <w:t xml:space="preserve"> </w:t>
            </w:r>
            <w:proofErr w:type="spellStart"/>
            <w:r w:rsidRPr="007720DA">
              <w:rPr>
                <w:rFonts w:ascii="Calibri" w:eastAsia="Calibri" w:hAnsi="Calibri" w:cs="Calibri"/>
                <w:bCs/>
                <w:color w:val="333399"/>
                <w:sz w:val="20"/>
                <w:szCs w:val="32"/>
                <w:lang w:val="en-US" w:eastAsia="el-GR"/>
              </w:rPr>
              <w:t>κοντάρι</w:t>
            </w:r>
            <w:proofErr w:type="spellEnd"/>
            <w:r w:rsidRPr="007720DA">
              <w:rPr>
                <w:rFonts w:ascii="Calibri" w:eastAsia="Calibri" w:hAnsi="Calibri" w:cs="Calibri"/>
                <w:bCs/>
                <w:color w:val="333399"/>
                <w:sz w:val="20"/>
                <w:szCs w:val="32"/>
                <w:lang w:val="en-US" w:eastAsia="el-GR"/>
              </w:rPr>
              <w:t xml:space="preserve"> </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noWrap/>
            <w:vAlign w:val="center"/>
          </w:tcPr>
          <w:p w:rsidR="007720DA" w:rsidRPr="007720DA" w:rsidRDefault="007720DA" w:rsidP="007720DA">
            <w:pPr>
              <w:suppressAutoHyphens/>
              <w:spacing w:after="120" w:line="240" w:lineRule="auto"/>
              <w:ind w:left="33" w:hanging="33"/>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Πλαστικό </w:t>
            </w:r>
            <w:proofErr w:type="spellStart"/>
            <w:r w:rsidRPr="007720DA">
              <w:rPr>
                <w:rFonts w:ascii="Calibri" w:eastAsia="Calibri" w:hAnsi="Calibri" w:cs="Calibri"/>
                <w:color w:val="000000"/>
                <w:sz w:val="20"/>
                <w:szCs w:val="24"/>
                <w:lang w:eastAsia="el-GR"/>
              </w:rPr>
              <w:t>ορθοστατικό</w:t>
            </w:r>
            <w:proofErr w:type="spellEnd"/>
            <w:r w:rsidRPr="007720DA">
              <w:rPr>
                <w:rFonts w:ascii="Calibri" w:eastAsia="Calibri" w:hAnsi="Calibri" w:cs="Calibri"/>
                <w:color w:val="000000"/>
                <w:sz w:val="20"/>
                <w:szCs w:val="24"/>
                <w:lang w:eastAsia="el-GR"/>
              </w:rPr>
              <w:t xml:space="preserve">  φαράσι με κοντάρι </w:t>
            </w:r>
            <w:r w:rsidRPr="007720DA">
              <w:rPr>
                <w:rFonts w:ascii="Calibri" w:eastAsia="Calibri" w:hAnsi="Calibri" w:cs="Calibri"/>
                <w:sz w:val="20"/>
                <w:szCs w:val="24"/>
                <w:lang w:eastAsia="zh-CN"/>
              </w:rPr>
              <w:t>73</w:t>
            </w:r>
            <w:r w:rsidRPr="007720DA">
              <w:rPr>
                <w:rFonts w:ascii="Calibri" w:eastAsia="Calibri" w:hAnsi="Calibri" w:cs="Calibri"/>
                <w:sz w:val="20"/>
                <w:szCs w:val="24"/>
                <w:lang w:val="en-GB" w:eastAsia="zh-CN"/>
              </w:rPr>
              <w:t>x</w:t>
            </w:r>
            <w:r w:rsidRPr="007720DA">
              <w:rPr>
                <w:rFonts w:ascii="Calibri" w:eastAsia="Calibri" w:hAnsi="Calibri" w:cs="Calibri"/>
                <w:sz w:val="20"/>
                <w:szCs w:val="24"/>
                <w:lang w:eastAsia="zh-CN"/>
              </w:rPr>
              <w:t>26</w:t>
            </w:r>
            <w:r w:rsidRPr="007720DA">
              <w:rPr>
                <w:rFonts w:ascii="Calibri" w:eastAsia="Calibri" w:hAnsi="Calibri" w:cs="Calibri"/>
                <w:sz w:val="20"/>
                <w:szCs w:val="24"/>
                <w:lang w:val="en-GB" w:eastAsia="zh-CN"/>
              </w:rPr>
              <w:t>x</w:t>
            </w:r>
            <w:r w:rsidRPr="007720DA">
              <w:rPr>
                <w:rFonts w:ascii="Calibri" w:eastAsia="Calibri" w:hAnsi="Calibri" w:cs="Calibri"/>
                <w:sz w:val="20"/>
                <w:szCs w:val="24"/>
                <w:lang w:eastAsia="zh-CN"/>
              </w:rPr>
              <w:t>25</w:t>
            </w:r>
            <w:r w:rsidRPr="007720DA">
              <w:rPr>
                <w:rFonts w:ascii="Calibri" w:eastAsia="Calibri" w:hAnsi="Calibri" w:cs="Calibri"/>
                <w:sz w:val="20"/>
                <w:szCs w:val="24"/>
                <w:lang w:val="en-GB" w:eastAsia="zh-CN"/>
              </w:rPr>
              <w:t>cm</w:t>
            </w:r>
            <w:r w:rsidRPr="007720DA">
              <w:rPr>
                <w:rFonts w:ascii="Calibri" w:eastAsia="Calibri" w:hAnsi="Calibri" w:cs="Calibri"/>
                <w:color w:val="000000"/>
                <w:sz w:val="20"/>
                <w:szCs w:val="24"/>
                <w:lang w:eastAsia="el-GR"/>
              </w:rPr>
              <w:t xml:space="preserve"> </w:t>
            </w:r>
          </w:p>
        </w:tc>
      </w:tr>
      <w:tr w:rsidR="007720DA" w:rsidRPr="007720DA" w:rsidTr="00225944">
        <w:trPr>
          <w:trHeight w:val="288"/>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Χαρτί κουζίνας λευκό, 500 </w:t>
            </w:r>
            <w:proofErr w:type="spellStart"/>
            <w:r w:rsidRPr="007720DA">
              <w:rPr>
                <w:rFonts w:ascii="Calibri" w:eastAsia="Calibri" w:hAnsi="Calibri" w:cs="Calibri"/>
                <w:color w:val="000000"/>
                <w:sz w:val="20"/>
                <w:szCs w:val="24"/>
                <w:lang w:eastAsia="el-GR"/>
              </w:rPr>
              <w:t>γρ</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(συσκευασία 12 ρολών)</w:t>
            </w:r>
          </w:p>
        </w:tc>
        <w:tc>
          <w:tcPr>
            <w:tcW w:w="5424" w:type="dxa"/>
            <w:shd w:val="clear" w:color="000000" w:fill="FFFFFF"/>
            <w:noWrap/>
            <w:vAlign w:val="center"/>
          </w:tcPr>
          <w:p w:rsidR="007720DA" w:rsidRPr="007720DA" w:rsidRDefault="007720DA" w:rsidP="007720DA">
            <w:pPr>
              <w:suppressAutoHyphens/>
              <w:spacing w:after="120" w:line="276" w:lineRule="exact"/>
              <w:ind w:right="141"/>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Χαρτί λευκό, από λευκασμένο χημικό πολτό 100% (με απόκλιση +/- 10%),  Βάρος ανά ρολό 500 </w:t>
            </w:r>
            <w:r w:rsidRPr="007720DA">
              <w:rPr>
                <w:rFonts w:ascii="Calibri" w:eastAsia="Calibri" w:hAnsi="Calibri" w:cs="Calibri"/>
                <w:sz w:val="20"/>
                <w:szCs w:val="24"/>
                <w:lang w:val="en-GB" w:eastAsia="zh-CN"/>
              </w:rPr>
              <w:t>gr</w:t>
            </w:r>
            <w:r w:rsidRPr="007720DA">
              <w:rPr>
                <w:rFonts w:ascii="Calibri" w:eastAsia="Calibri" w:hAnsi="Calibri" w:cs="Calibri"/>
                <w:sz w:val="20"/>
                <w:szCs w:val="24"/>
                <w:lang w:eastAsia="zh-CN"/>
              </w:rPr>
              <w:t xml:space="preserve">. Με απόκλιση +/- 10%. Συσκευασία 12 </w:t>
            </w:r>
            <w:proofErr w:type="spellStart"/>
            <w:r w:rsidRPr="007720DA">
              <w:rPr>
                <w:rFonts w:ascii="Calibri" w:eastAsia="Calibri" w:hAnsi="Calibri" w:cs="Calibri"/>
                <w:sz w:val="20"/>
                <w:szCs w:val="24"/>
                <w:lang w:eastAsia="zh-CN"/>
              </w:rPr>
              <w:t>τεμ</w:t>
            </w:r>
            <w:proofErr w:type="spellEnd"/>
            <w:r w:rsidRPr="007720DA">
              <w:rPr>
                <w:rFonts w:ascii="Calibri" w:eastAsia="Calibri" w:hAnsi="Calibri" w:cs="Calibri"/>
                <w:sz w:val="20"/>
                <w:szCs w:val="24"/>
                <w:lang w:eastAsia="zh-CN"/>
              </w:rPr>
              <w:t xml:space="preserve"> σε πλαστικό περίβλημα</w:t>
            </w:r>
          </w:p>
        </w:tc>
      </w:tr>
      <w:tr w:rsidR="007720DA" w:rsidRPr="007720DA" w:rsidTr="00225944">
        <w:trPr>
          <w:trHeight w:val="864"/>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Χαρτί υγείας (ρολό περίπου 125 </w:t>
            </w:r>
            <w:proofErr w:type="spellStart"/>
            <w:r w:rsidRPr="007720DA">
              <w:rPr>
                <w:rFonts w:ascii="Calibri" w:eastAsia="Calibri" w:hAnsi="Calibri" w:cs="Calibri"/>
                <w:color w:val="000000"/>
                <w:sz w:val="20"/>
                <w:szCs w:val="24"/>
                <w:lang w:eastAsia="el-GR"/>
              </w:rPr>
              <w:t>γρ</w:t>
            </w:r>
            <w:proofErr w:type="spellEnd"/>
            <w:r w:rsidRPr="007720DA">
              <w:rPr>
                <w:rFonts w:ascii="Calibri" w:eastAsia="Calibri" w:hAnsi="Calibri" w:cs="Calibri"/>
                <w:color w:val="000000"/>
                <w:sz w:val="20"/>
                <w:szCs w:val="24"/>
                <w:lang w:eastAsia="el-GR"/>
              </w:rPr>
              <w:t xml:space="preserve">)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(συσκευασία 10 ρολών)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Απορροφητικά από 100% λευκασμένο πολτό,(με απόκλιση +/- 10%), διπλό φύλλο , γκοφρέ ή λείο,</w:t>
            </w:r>
          </w:p>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125</w:t>
            </w:r>
            <w:r w:rsidRPr="007720DA">
              <w:rPr>
                <w:rFonts w:ascii="Calibri" w:eastAsia="Calibri" w:hAnsi="Calibri" w:cs="Calibri"/>
                <w:sz w:val="20"/>
                <w:szCs w:val="24"/>
                <w:lang w:val="en-GB" w:eastAsia="zh-CN"/>
              </w:rPr>
              <w:t>gr</w:t>
            </w:r>
            <w:r w:rsidRPr="007720DA">
              <w:rPr>
                <w:rFonts w:ascii="Calibri" w:eastAsia="Calibri" w:hAnsi="Calibri" w:cs="Calibri"/>
                <w:sz w:val="20"/>
                <w:szCs w:val="24"/>
                <w:lang w:eastAsia="zh-CN"/>
              </w:rPr>
              <w:t xml:space="preserve"> καθαρού βάρους το κάθε ρολό, με απόκλιση +10%. </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συσκευασία 10ρολών</w:t>
            </w:r>
            <w:r w:rsidRPr="007720DA">
              <w:rPr>
                <w:rFonts w:ascii="Calibri" w:eastAsia="Calibri" w:hAnsi="Calibri" w:cs="Calibri"/>
                <w:sz w:val="20"/>
                <w:szCs w:val="24"/>
                <w:lang w:eastAsia="zh-CN"/>
              </w:rPr>
              <w:t xml:space="preserve"> </w:t>
            </w:r>
            <w:r w:rsidRPr="007720DA">
              <w:rPr>
                <w:rFonts w:ascii="Calibri" w:eastAsia="Calibri" w:hAnsi="Calibri" w:cs="Calibri"/>
                <w:color w:val="000000"/>
                <w:sz w:val="20"/>
                <w:szCs w:val="24"/>
                <w:lang w:eastAsia="el-GR"/>
              </w:rPr>
              <w:t>σε πλαστικό περίβλημα</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(Τριπλά Φύλλα: 231 </w:t>
            </w:r>
            <w:proofErr w:type="spellStart"/>
            <w:r w:rsidRPr="007720DA">
              <w:rPr>
                <w:rFonts w:ascii="Calibri" w:eastAsia="Calibri" w:hAnsi="Calibri" w:cs="Calibri"/>
                <w:color w:val="000000"/>
                <w:sz w:val="20"/>
                <w:szCs w:val="24"/>
                <w:lang w:eastAsia="el-GR"/>
              </w:rPr>
              <w:t>τεμ</w:t>
            </w:r>
            <w:proofErr w:type="spellEnd"/>
            <w:r w:rsidRPr="007720DA">
              <w:rPr>
                <w:rFonts w:ascii="Calibri" w:eastAsia="Calibri" w:hAnsi="Calibri" w:cs="Calibri"/>
                <w:color w:val="000000"/>
                <w:sz w:val="20"/>
                <w:szCs w:val="24"/>
                <w:lang w:eastAsia="el-GR"/>
              </w:rPr>
              <w:t xml:space="preserve"> περίπου ανά ρολό)</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r>
      <w:tr w:rsidR="007720DA" w:rsidRPr="007720DA" w:rsidTr="00225944">
        <w:trPr>
          <w:trHeight w:val="864"/>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Χειροπετσέτες</w:t>
            </w:r>
            <w:proofErr w:type="spellEnd"/>
            <w:r w:rsidRPr="007720DA">
              <w:rPr>
                <w:rFonts w:ascii="Calibri" w:eastAsia="Calibri" w:hAnsi="Calibri" w:cs="Calibri"/>
                <w:color w:val="000000"/>
                <w:sz w:val="20"/>
                <w:szCs w:val="24"/>
                <w:lang w:eastAsia="el-GR"/>
              </w:rPr>
              <w:t xml:space="preserve"> Λευκή - Γκοφρέ  (μία – μια) σε πακέτο</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(ΚΟΥΤΑ 4000 ΤΕΜ)</w:t>
            </w:r>
          </w:p>
        </w:tc>
        <w:tc>
          <w:tcPr>
            <w:tcW w:w="5424" w:type="dxa"/>
            <w:shd w:val="clear" w:color="000000" w:fill="FFFFFF"/>
            <w:noWrap/>
            <w:vAlign w:val="center"/>
          </w:tcPr>
          <w:p w:rsidR="007720DA" w:rsidRPr="007720DA" w:rsidRDefault="007720DA" w:rsidP="007720DA">
            <w:pPr>
              <w:suppressAutoHyphens/>
              <w:spacing w:after="120" w:line="240" w:lineRule="auto"/>
              <w:ind w:right="141"/>
              <w:jc w:val="both"/>
              <w:rPr>
                <w:rFonts w:ascii="Calibri" w:eastAsia="Calibri" w:hAnsi="Calibri" w:cs="Calibri"/>
                <w:sz w:val="20"/>
                <w:szCs w:val="24"/>
                <w:lang w:eastAsia="zh-CN"/>
              </w:rPr>
            </w:pPr>
            <w:proofErr w:type="spellStart"/>
            <w:r w:rsidRPr="007720DA">
              <w:rPr>
                <w:rFonts w:ascii="Calibri" w:eastAsia="Calibri" w:hAnsi="Calibri" w:cs="Calibri"/>
                <w:sz w:val="20"/>
                <w:szCs w:val="24"/>
                <w:lang w:eastAsia="zh-CN"/>
              </w:rPr>
              <w:t>Χειροπετσέτες</w:t>
            </w:r>
            <w:proofErr w:type="spellEnd"/>
            <w:r w:rsidRPr="007720DA">
              <w:rPr>
                <w:rFonts w:ascii="Calibri" w:eastAsia="Calibri" w:hAnsi="Calibri" w:cs="Calibri"/>
                <w:sz w:val="20"/>
                <w:szCs w:val="24"/>
                <w:lang w:eastAsia="zh-CN"/>
              </w:rPr>
              <w:t xml:space="preserve">  </w:t>
            </w:r>
            <w:proofErr w:type="spellStart"/>
            <w:r w:rsidRPr="007720DA">
              <w:rPr>
                <w:rFonts w:ascii="Calibri" w:eastAsia="Calibri" w:hAnsi="Calibri" w:cs="Calibri"/>
                <w:sz w:val="20"/>
                <w:szCs w:val="24"/>
                <w:lang w:eastAsia="zh-CN"/>
              </w:rPr>
              <w:t>ζικ-ζακ</w:t>
            </w:r>
            <w:proofErr w:type="spellEnd"/>
            <w:r w:rsidRPr="007720DA">
              <w:rPr>
                <w:rFonts w:ascii="Calibri" w:eastAsia="Calibri" w:hAnsi="Calibri" w:cs="Calibri"/>
                <w:sz w:val="20"/>
                <w:szCs w:val="24"/>
                <w:lang w:eastAsia="zh-CN"/>
              </w:rPr>
              <w:t xml:space="preserve"> λευκές επαγγελματικού τύπου, να είναι μαλακή και απορροφητική, μονόφυλλη από καθαρή χαρτομάζα. Κούτα με 40 συσκευασίες των 100 φύλλων</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Ρολό χαρτί υγείας επαγγελματικό 500γρ για χρήση σε θήκη τοίχου</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 (συσκευασία 12 ρολών)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Απορροφητικά από 100% λευκασμένο χαρτοπολτό. </w:t>
            </w:r>
            <w:proofErr w:type="spellStart"/>
            <w:r w:rsidRPr="007720DA">
              <w:rPr>
                <w:rFonts w:ascii="Calibri" w:eastAsia="Calibri" w:hAnsi="Calibri" w:cs="Calibri"/>
                <w:sz w:val="20"/>
                <w:szCs w:val="24"/>
                <w:lang w:eastAsia="zh-CN"/>
              </w:rPr>
              <w:t>Υδατοδιαλυτό</w:t>
            </w:r>
            <w:proofErr w:type="spellEnd"/>
            <w:r w:rsidRPr="007720DA">
              <w:rPr>
                <w:rFonts w:ascii="Calibri" w:eastAsia="Calibri" w:hAnsi="Calibri" w:cs="Calibri"/>
                <w:sz w:val="20"/>
                <w:szCs w:val="24"/>
                <w:lang w:eastAsia="zh-CN"/>
              </w:rPr>
              <w:t>/Λευκό / Γκοφρέ / Δίφυλλο. Μέτρα: 140/ρολό</w:t>
            </w:r>
          </w:p>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Βάρος ρολού: 500gr (±5%) συσκευασία 12 ρολών σε πλαστικό περίβλημα</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Χλωρίνη επαγγελματική παχύρευστη  τύπου </w:t>
            </w:r>
            <w:r w:rsidRPr="007720DA">
              <w:rPr>
                <w:rFonts w:ascii="Calibri" w:eastAsia="Calibri" w:hAnsi="Calibri" w:cs="Calibri"/>
                <w:color w:val="000000"/>
                <w:sz w:val="20"/>
                <w:szCs w:val="24"/>
                <w:lang w:val="en-GB" w:eastAsia="el-GR"/>
              </w:rPr>
              <w:t>KLINEX</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 (ΔΟΧΕΙΟ 4 ΛΙΤΡΩΝ)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Συμπυκνωμένο διάλυμα </w:t>
            </w:r>
            <w:proofErr w:type="spellStart"/>
            <w:r w:rsidRPr="007720DA">
              <w:rPr>
                <w:rFonts w:ascii="Calibri" w:eastAsia="Calibri" w:hAnsi="Calibri" w:cs="Calibri"/>
                <w:sz w:val="20"/>
                <w:szCs w:val="24"/>
                <w:lang w:eastAsia="zh-CN"/>
              </w:rPr>
              <w:t>υποχλωριώδους</w:t>
            </w:r>
            <w:proofErr w:type="spellEnd"/>
            <w:r w:rsidRPr="007720DA">
              <w:rPr>
                <w:rFonts w:ascii="Calibri" w:eastAsia="Calibri" w:hAnsi="Calibri" w:cs="Calibri"/>
                <w:sz w:val="20"/>
                <w:szCs w:val="24"/>
                <w:lang w:eastAsia="zh-CN"/>
              </w:rPr>
              <w:t xml:space="preserve"> νατρίου, με καθαριστικές - απολυμαντικές ιδιότητες και περιεκτικότητα τουλάχιστον 4% </w:t>
            </w:r>
            <w:proofErr w:type="spellStart"/>
            <w:r w:rsidRPr="007720DA">
              <w:rPr>
                <w:rFonts w:ascii="Calibri" w:eastAsia="Calibri" w:hAnsi="Calibri" w:cs="Calibri"/>
                <w:sz w:val="20"/>
                <w:szCs w:val="24"/>
                <w:lang w:eastAsia="zh-CN"/>
              </w:rPr>
              <w:t>κ.ο.</w:t>
            </w:r>
            <w:proofErr w:type="spellEnd"/>
            <w:r w:rsidRPr="007720DA">
              <w:rPr>
                <w:rFonts w:ascii="Calibri" w:eastAsia="Calibri" w:hAnsi="Calibri" w:cs="Calibri"/>
                <w:sz w:val="20"/>
                <w:szCs w:val="24"/>
                <w:lang w:eastAsia="zh-CN"/>
              </w:rPr>
              <w:t xml:space="preserve"> σε ενεργό χλώριο  (</w:t>
            </w:r>
            <w:r w:rsidRPr="007720DA">
              <w:rPr>
                <w:rFonts w:ascii="Calibri" w:eastAsia="Calibri" w:hAnsi="Calibri" w:cs="Calibri"/>
                <w:sz w:val="20"/>
                <w:szCs w:val="24"/>
                <w:lang w:val="en-GB" w:eastAsia="zh-CN"/>
              </w:rPr>
              <w:t>Na</w:t>
            </w:r>
            <w:r w:rsidRPr="007720DA">
              <w:rPr>
                <w:rFonts w:ascii="Calibri" w:eastAsia="Calibri" w:hAnsi="Calibri" w:cs="Calibri"/>
                <w:sz w:val="20"/>
                <w:szCs w:val="24"/>
                <w:lang w:eastAsia="zh-CN"/>
              </w:rPr>
              <w:t xml:space="preserve">). Συσκευασία: Πλαστική φιάλη, πάνω στην οποία θα αναγράφονται οδηγίες χρήσεως και ασφάλειας. </w:t>
            </w:r>
            <w:r w:rsidRPr="007720DA">
              <w:rPr>
                <w:rFonts w:ascii="Calibri" w:eastAsia="Calibri" w:hAnsi="Calibri" w:cs="Calibri"/>
                <w:color w:val="000000"/>
                <w:sz w:val="20"/>
                <w:szCs w:val="24"/>
                <w:lang w:eastAsia="el-GR"/>
              </w:rPr>
              <w:t>φιάλη 1250ml</w:t>
            </w:r>
          </w:p>
        </w:tc>
      </w:tr>
    </w:tbl>
    <w:p w:rsidR="007720DA" w:rsidRPr="007720DA" w:rsidRDefault="007720DA" w:rsidP="007720DA">
      <w:pPr>
        <w:suppressAutoHyphens/>
        <w:spacing w:after="200" w:line="276" w:lineRule="auto"/>
        <w:jc w:val="both"/>
        <w:rPr>
          <w:rFonts w:ascii="Calibri" w:eastAsia="Calibri" w:hAnsi="Calibri" w:cs="Calibri"/>
          <w:sz w:val="20"/>
          <w:szCs w:val="24"/>
          <w:lang w:eastAsia="zh-CN"/>
        </w:rPr>
      </w:pPr>
    </w:p>
    <w:p w:rsidR="007720DA" w:rsidRPr="007720DA" w:rsidRDefault="007720DA" w:rsidP="007720DA">
      <w:pPr>
        <w:suppressAutoHyphens/>
        <w:spacing w:after="120" w:line="240"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u w:val="single"/>
          <w:lang w:eastAsia="zh-CN"/>
        </w:rPr>
        <w:t>ΤΕΧΝΙΚΕΣ ΠΡΟΔΙΑΓΡΑΦΕΣ ΤΩΝ ΕΙΔΩΝ Ν.Π.Δ.Δ. ΣΧΟΛΙΚΗ ΕΠΙΤΡΟΠΗ ΔΕΥΤΕΡΟΒΑΘΜΙΑΣ ΕΚΠΑΙΔΕΥΣΗΣ</w:t>
      </w:r>
    </w:p>
    <w:p w:rsidR="007720DA" w:rsidRPr="007720DA" w:rsidRDefault="007720DA" w:rsidP="007720DA">
      <w:pPr>
        <w:suppressAutoHyphens/>
        <w:spacing w:after="120" w:line="240" w:lineRule="auto"/>
        <w:jc w:val="both"/>
        <w:rPr>
          <w:rFonts w:ascii="Calibri" w:eastAsia="Calibri" w:hAnsi="Calibri" w:cs="Calibri"/>
          <w:b/>
          <w:sz w:val="20"/>
          <w:szCs w:val="24"/>
          <w:u w:val="single"/>
          <w:lang w:eastAsia="zh-CN"/>
        </w:rPr>
      </w:pPr>
    </w:p>
    <w:p w:rsidR="007720DA" w:rsidRPr="007720DA" w:rsidRDefault="007720DA" w:rsidP="007720DA">
      <w:pPr>
        <w:suppressAutoHyphens/>
        <w:spacing w:after="200" w:line="276" w:lineRule="auto"/>
        <w:jc w:val="both"/>
        <w:rPr>
          <w:rFonts w:ascii="Calibri" w:eastAsia="Calibri" w:hAnsi="Calibri" w:cs="Calibri"/>
          <w:b/>
          <w:sz w:val="20"/>
          <w:szCs w:val="24"/>
          <w:u w:val="single"/>
          <w:lang w:eastAsia="zh-CN"/>
        </w:rPr>
      </w:pPr>
      <w:r w:rsidRPr="007720DA">
        <w:rPr>
          <w:rFonts w:ascii="Calibri" w:eastAsia="Calibri" w:hAnsi="Calibri" w:cs="Calibri"/>
          <w:b/>
          <w:sz w:val="20"/>
          <w:szCs w:val="24"/>
          <w:lang w:eastAsia="zh-CN"/>
        </w:rPr>
        <w:t xml:space="preserve"> </w:t>
      </w:r>
      <w:r w:rsidRPr="007720DA">
        <w:rPr>
          <w:rFonts w:ascii="Calibri" w:eastAsia="Calibri" w:hAnsi="Calibri" w:cs="Calibri"/>
          <w:b/>
          <w:sz w:val="20"/>
          <w:szCs w:val="24"/>
          <w:u w:val="single"/>
          <w:lang w:eastAsia="zh-CN"/>
        </w:rPr>
        <w:t>ΤΜΗΜΑ Ι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84"/>
        <w:gridCol w:w="5424"/>
      </w:tblGrid>
      <w:tr w:rsidR="007720DA" w:rsidRPr="007720DA" w:rsidTr="00225944">
        <w:trPr>
          <w:trHeight w:val="576"/>
          <w:jc w:val="center"/>
        </w:trPr>
        <w:tc>
          <w:tcPr>
            <w:tcW w:w="2695" w:type="dxa"/>
            <w:shd w:val="clear" w:color="auto" w:fill="D6E3BC"/>
            <w:vAlign w:val="center"/>
          </w:tcPr>
          <w:p w:rsidR="007720DA" w:rsidRPr="007720DA" w:rsidRDefault="007720DA" w:rsidP="007720DA">
            <w:pPr>
              <w:suppressAutoHyphens/>
              <w:spacing w:after="120" w:line="240" w:lineRule="auto"/>
              <w:jc w:val="center"/>
              <w:rPr>
                <w:rFonts w:ascii="Calibri" w:eastAsia="Calibri" w:hAnsi="Calibri" w:cs="Calibri"/>
                <w:b/>
                <w:color w:val="000000"/>
                <w:sz w:val="20"/>
                <w:szCs w:val="24"/>
                <w:lang w:eastAsia="el-GR"/>
              </w:rPr>
            </w:pPr>
            <w:r w:rsidRPr="007720DA">
              <w:rPr>
                <w:rFonts w:ascii="Calibri" w:eastAsia="Calibri" w:hAnsi="Calibri" w:cs="Calibri"/>
                <w:b/>
                <w:color w:val="000000"/>
                <w:sz w:val="20"/>
                <w:szCs w:val="24"/>
                <w:lang w:eastAsia="el-GR"/>
              </w:rPr>
              <w:t>ΕΙΔΟΣ</w:t>
            </w:r>
          </w:p>
        </w:tc>
        <w:tc>
          <w:tcPr>
            <w:tcW w:w="1384" w:type="dxa"/>
            <w:shd w:val="clear" w:color="auto" w:fill="D6E3BC"/>
            <w:vAlign w:val="center"/>
          </w:tcPr>
          <w:p w:rsidR="007720DA" w:rsidRPr="007720DA" w:rsidRDefault="007720DA" w:rsidP="007720DA">
            <w:pPr>
              <w:suppressAutoHyphens/>
              <w:spacing w:after="120" w:line="240" w:lineRule="auto"/>
              <w:jc w:val="center"/>
              <w:rPr>
                <w:rFonts w:ascii="Calibri" w:eastAsia="Calibri" w:hAnsi="Calibri" w:cs="Calibri"/>
                <w:b/>
                <w:color w:val="000000"/>
                <w:sz w:val="20"/>
                <w:szCs w:val="24"/>
                <w:lang w:eastAsia="el-GR"/>
              </w:rPr>
            </w:pPr>
            <w:r w:rsidRPr="007720DA">
              <w:rPr>
                <w:rFonts w:ascii="Calibri" w:eastAsia="Calibri" w:hAnsi="Calibri" w:cs="Calibri"/>
                <w:b/>
                <w:color w:val="000000"/>
                <w:sz w:val="20"/>
                <w:szCs w:val="24"/>
                <w:lang w:eastAsia="el-GR"/>
              </w:rPr>
              <w:t>ΣΥΣΚΕΥΑΣΙΑ-  ΜΟΝ.ΜΕΤΡ.</w:t>
            </w:r>
          </w:p>
        </w:tc>
        <w:tc>
          <w:tcPr>
            <w:tcW w:w="5424" w:type="dxa"/>
            <w:shd w:val="clear" w:color="auto" w:fill="D6E3BC"/>
            <w:vAlign w:val="center"/>
          </w:tcPr>
          <w:p w:rsidR="007720DA" w:rsidRPr="007720DA" w:rsidRDefault="007720DA" w:rsidP="007720DA">
            <w:pPr>
              <w:suppressAutoHyphens/>
              <w:spacing w:after="120" w:line="240" w:lineRule="auto"/>
              <w:jc w:val="center"/>
              <w:rPr>
                <w:rFonts w:ascii="Calibri" w:eastAsia="Calibri" w:hAnsi="Calibri" w:cs="Calibri"/>
                <w:b/>
                <w:color w:val="000000"/>
                <w:sz w:val="20"/>
                <w:szCs w:val="24"/>
                <w:lang w:eastAsia="el-GR"/>
              </w:rPr>
            </w:pPr>
            <w:r w:rsidRPr="007720DA">
              <w:rPr>
                <w:rFonts w:ascii="Calibri" w:eastAsia="Calibri" w:hAnsi="Calibri" w:cs="Calibri"/>
                <w:b/>
                <w:color w:val="000000"/>
                <w:sz w:val="20"/>
                <w:szCs w:val="24"/>
                <w:lang w:eastAsia="el-GR"/>
              </w:rPr>
              <w:t>ΤΕΧΝΙΚΗ ΠΕΡΙΓΡΑΦΗ</w:t>
            </w:r>
          </w:p>
        </w:tc>
      </w:tr>
      <w:tr w:rsidR="007720DA" w:rsidRPr="007720DA" w:rsidTr="00225944">
        <w:trPr>
          <w:trHeight w:val="734"/>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val="en-GB" w:eastAsia="el-GR"/>
              </w:rPr>
            </w:pPr>
            <w:r w:rsidRPr="007720DA">
              <w:rPr>
                <w:rFonts w:ascii="Calibri" w:eastAsia="Calibri" w:hAnsi="Calibri" w:cs="Calibri"/>
                <w:color w:val="000000"/>
                <w:sz w:val="20"/>
                <w:szCs w:val="24"/>
                <w:lang w:eastAsia="el-GR"/>
              </w:rPr>
              <w:t>Γάντια</w:t>
            </w:r>
            <w:r w:rsidRPr="007720DA">
              <w:rPr>
                <w:rFonts w:ascii="Calibri" w:eastAsia="Calibri" w:hAnsi="Calibri" w:cs="Calibri"/>
                <w:color w:val="000000"/>
                <w:sz w:val="20"/>
                <w:szCs w:val="24"/>
                <w:lang w:val="en-GB" w:eastAsia="el-GR"/>
              </w:rPr>
              <w:t xml:space="preserve"> </w:t>
            </w:r>
            <w:r w:rsidRPr="007720DA">
              <w:rPr>
                <w:rFonts w:ascii="Calibri" w:eastAsia="Calibri" w:hAnsi="Calibri" w:cs="Calibri"/>
                <w:color w:val="000000"/>
                <w:sz w:val="20"/>
                <w:szCs w:val="24"/>
                <w:lang w:eastAsia="el-GR"/>
              </w:rPr>
              <w:t>τύπου</w:t>
            </w:r>
            <w:r w:rsidRPr="007720DA">
              <w:rPr>
                <w:rFonts w:ascii="Calibri" w:eastAsia="Calibri" w:hAnsi="Calibri" w:cs="Calibri"/>
                <w:color w:val="000000"/>
                <w:sz w:val="20"/>
                <w:szCs w:val="24"/>
                <w:lang w:val="en-GB" w:eastAsia="el-GR"/>
              </w:rPr>
              <w:t xml:space="preserve"> LATEX INDUSTRIAL    (</w:t>
            </w:r>
            <w:r w:rsidRPr="007720DA">
              <w:rPr>
                <w:rFonts w:ascii="Calibri" w:eastAsia="Calibri" w:hAnsi="Calibri" w:cs="Calibri"/>
                <w:color w:val="000000"/>
                <w:sz w:val="20"/>
                <w:szCs w:val="24"/>
                <w:lang w:eastAsia="el-GR"/>
              </w:rPr>
              <w:t>ΜΕΓΕΘΟΣ</w:t>
            </w:r>
            <w:r w:rsidRPr="007720DA">
              <w:rPr>
                <w:rFonts w:ascii="Calibri" w:eastAsia="Calibri" w:hAnsi="Calibri" w:cs="Calibri"/>
                <w:color w:val="000000"/>
                <w:sz w:val="20"/>
                <w:szCs w:val="24"/>
                <w:lang w:val="en-GB" w:eastAsia="el-GR"/>
              </w:rPr>
              <w:t xml:space="preserve"> LARGE) </w:t>
            </w:r>
            <w:r w:rsidRPr="007720DA">
              <w:rPr>
                <w:rFonts w:ascii="Calibri" w:eastAsia="Calibri" w:hAnsi="Calibri" w:cs="Calibri"/>
                <w:color w:val="000000"/>
                <w:sz w:val="20"/>
                <w:szCs w:val="24"/>
                <w:lang w:eastAsia="el-GR"/>
              </w:rPr>
              <w:t>ζευγάρι</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τεμ</w:t>
            </w:r>
            <w:proofErr w:type="spellEnd"/>
            <w:r w:rsidRPr="007720DA">
              <w:rPr>
                <w:rFonts w:ascii="Calibri" w:eastAsia="Calibri" w:hAnsi="Calibri" w:cs="Calibri"/>
                <w:color w:val="000000"/>
                <w:sz w:val="20"/>
                <w:szCs w:val="24"/>
                <w:lang w:eastAsia="el-GR"/>
              </w:rPr>
              <w:t xml:space="preserve"> (ζευγάρι)</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Γάντια από πολυεστέρα με επικάλυψη </w:t>
            </w:r>
            <w:r w:rsidRPr="007720DA">
              <w:rPr>
                <w:rFonts w:ascii="Calibri" w:eastAsia="Calibri" w:hAnsi="Calibri" w:cs="Calibri"/>
                <w:sz w:val="20"/>
                <w:szCs w:val="24"/>
                <w:lang w:val="en-GB" w:eastAsia="zh-CN"/>
              </w:rPr>
              <w:t>nitrile</w:t>
            </w:r>
            <w:r w:rsidRPr="007720DA">
              <w:rPr>
                <w:rFonts w:ascii="Calibri" w:eastAsia="Calibri" w:hAnsi="Calibri" w:cs="Calibri"/>
                <w:sz w:val="20"/>
                <w:szCs w:val="24"/>
                <w:lang w:eastAsia="zh-CN"/>
              </w:rPr>
              <w:t xml:space="preserve"> </w:t>
            </w:r>
            <w:r w:rsidRPr="007720DA">
              <w:rPr>
                <w:rFonts w:ascii="Calibri" w:eastAsia="Calibri" w:hAnsi="Calibri" w:cs="Calibri"/>
                <w:sz w:val="20"/>
                <w:szCs w:val="24"/>
                <w:lang w:eastAsia="zh-CN"/>
              </w:rPr>
              <w:br/>
              <w:t>με καλή εφαρμογή και καλή αφή , ελαστική μανσέτα. Ανθεκτικά σε μηχανικές καταπονήσεις</w:t>
            </w:r>
          </w:p>
        </w:tc>
      </w:tr>
      <w:tr w:rsidR="007720DA" w:rsidRPr="007720DA" w:rsidTr="00225944">
        <w:trPr>
          <w:trHeight w:val="701"/>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Γάντια μιας χρήσεως  LATEX</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Κουτί 100 τεμαχίων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Γάντια πλαστικά από ειδικό </w:t>
            </w:r>
            <w:proofErr w:type="spellStart"/>
            <w:r w:rsidRPr="007720DA">
              <w:rPr>
                <w:rFonts w:ascii="Calibri" w:eastAsia="Calibri" w:hAnsi="Calibri" w:cs="Calibri"/>
                <w:color w:val="000000"/>
                <w:sz w:val="20"/>
                <w:szCs w:val="24"/>
                <w:lang w:eastAsia="el-GR"/>
              </w:rPr>
              <w:t>Latex</w:t>
            </w:r>
            <w:proofErr w:type="spellEnd"/>
            <w:r w:rsidRPr="007720DA">
              <w:rPr>
                <w:rFonts w:ascii="Calibri" w:eastAsia="Calibri" w:hAnsi="Calibri" w:cs="Calibri"/>
                <w:color w:val="000000"/>
                <w:sz w:val="20"/>
                <w:szCs w:val="24"/>
                <w:lang w:eastAsia="el-GR"/>
              </w:rPr>
              <w:t xml:space="preserve"> υλικό, μιας </w:t>
            </w:r>
            <w:proofErr w:type="spellStart"/>
            <w:r w:rsidRPr="007720DA">
              <w:rPr>
                <w:rFonts w:ascii="Calibri" w:eastAsia="Calibri" w:hAnsi="Calibri" w:cs="Calibri"/>
                <w:color w:val="000000"/>
                <w:sz w:val="20"/>
                <w:szCs w:val="24"/>
                <w:lang w:eastAsia="el-GR"/>
              </w:rPr>
              <w:t>χρήσεως,μεγάλης</w:t>
            </w:r>
            <w:proofErr w:type="spellEnd"/>
            <w:r w:rsidRPr="007720DA">
              <w:rPr>
                <w:rFonts w:ascii="Calibri" w:eastAsia="Calibri" w:hAnsi="Calibri" w:cs="Calibri"/>
                <w:color w:val="000000"/>
                <w:sz w:val="20"/>
                <w:szCs w:val="24"/>
                <w:lang w:eastAsia="el-GR"/>
              </w:rPr>
              <w:t xml:space="preserve"> αντοχής, κατάλληλα για προφύλαξη της υγιεινής και ασφάλειας του χρήστη τους. Σε συσκευασία  χάρτινου κουτιού σε μεγέθη S,M,XL.</w:t>
            </w:r>
          </w:p>
        </w:tc>
      </w:tr>
      <w:tr w:rsidR="007720DA" w:rsidRPr="007720DA" w:rsidTr="00225944">
        <w:trPr>
          <w:trHeight w:val="102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Ειδικό καθαριστικό για μελάνι        (γραφεία κ.λπ.), συσκευασία με σπρέι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τεμ</w:t>
            </w:r>
            <w:proofErr w:type="spellEnd"/>
            <w:r w:rsidRPr="007720DA">
              <w:rPr>
                <w:rFonts w:ascii="Calibri" w:eastAsia="Calibri" w:hAnsi="Calibri" w:cs="Calibri"/>
                <w:color w:val="000000"/>
                <w:sz w:val="20"/>
                <w:szCs w:val="24"/>
                <w:lang w:eastAsia="el-GR"/>
              </w:rPr>
              <w:t xml:space="preserve"> (συσκευασία 500ml με σπρέι)</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el-GR"/>
              </w:rPr>
              <w:t xml:space="preserve">Ειδικό καθαριστικό σπρέι για την αφαίρεση μελάνης, καρμπόν, μαρκαδόρου  και υπολειμμάτων κόλλας από επιφάνειες ανθεκτικές στους διαλύτες. Να είναι κατάλληλο για θρανία, επιφάνειες από πλαστικό, ανοξείδωτο ατσάλι, γυαλί, καθρέπτες και τοπικό καθαρισμό επίπλων. </w:t>
            </w:r>
            <w:r w:rsidRPr="007720DA">
              <w:rPr>
                <w:rFonts w:ascii="Calibri" w:eastAsia="Calibri" w:hAnsi="Calibri" w:cs="Calibri"/>
                <w:color w:val="000000"/>
                <w:sz w:val="20"/>
                <w:szCs w:val="24"/>
                <w:lang w:eastAsia="el-GR"/>
              </w:rPr>
              <w:t>συσκευασία 500ml με σπρέι</w:t>
            </w:r>
          </w:p>
        </w:tc>
      </w:tr>
      <w:tr w:rsidR="007720DA" w:rsidRPr="007720DA" w:rsidTr="00225944">
        <w:trPr>
          <w:trHeight w:val="1648"/>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lastRenderedPageBreak/>
              <w:t>Υγρό γενικού καθαρισμού (διάφορα αρώματα)</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τεμ</w:t>
            </w:r>
            <w:proofErr w:type="spellEnd"/>
            <w:r w:rsidRPr="007720DA">
              <w:rPr>
                <w:rFonts w:ascii="Calibri" w:eastAsia="Calibri" w:hAnsi="Calibri" w:cs="Calibri"/>
                <w:color w:val="000000"/>
                <w:sz w:val="20"/>
                <w:szCs w:val="24"/>
                <w:lang w:eastAsia="el-GR"/>
              </w:rPr>
              <w:t xml:space="preserve"> (δοχείο</w:t>
            </w:r>
          </w:p>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4 λίτρων)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el-GR"/>
              </w:rPr>
            </w:pPr>
            <w:r w:rsidRPr="007720DA">
              <w:rPr>
                <w:rFonts w:ascii="Calibri" w:eastAsia="Calibri" w:hAnsi="Calibri" w:cs="Calibri"/>
                <w:sz w:val="20"/>
                <w:szCs w:val="24"/>
                <w:lang w:eastAsia="zh-CN"/>
              </w:rPr>
              <w:t xml:space="preserve">Υγρό καθαριστικό απορρυπαντικό χαμηλού αφρισμού κατάλληλο για όλες τις επιφάνειες που πλένονται. Κατάλληλο για επιφάνειες από :ξύλο, πλαστικό, ανοξείδωτο, </w:t>
            </w:r>
            <w:proofErr w:type="spellStart"/>
            <w:r w:rsidRPr="007720DA">
              <w:rPr>
                <w:rFonts w:ascii="Calibri" w:eastAsia="Calibri" w:hAnsi="Calibri" w:cs="Calibri"/>
                <w:sz w:val="20"/>
                <w:szCs w:val="24"/>
                <w:lang w:eastAsia="zh-CN"/>
              </w:rPr>
              <w:t>φορμάϊκες</w:t>
            </w:r>
            <w:proofErr w:type="spellEnd"/>
            <w:r w:rsidRPr="007720DA">
              <w:rPr>
                <w:rFonts w:ascii="Calibri" w:eastAsia="Calibri" w:hAnsi="Calibri" w:cs="Calibri"/>
                <w:sz w:val="20"/>
                <w:szCs w:val="24"/>
                <w:lang w:eastAsia="zh-CN"/>
              </w:rPr>
              <w:t xml:space="preserve">, πλακάκια δαπέδου, μάρμαρα, τοίχους </w:t>
            </w:r>
            <w:proofErr w:type="spellStart"/>
            <w:r w:rsidRPr="007720DA">
              <w:rPr>
                <w:rFonts w:ascii="Calibri" w:eastAsia="Calibri" w:hAnsi="Calibri" w:cs="Calibri"/>
                <w:sz w:val="20"/>
                <w:szCs w:val="24"/>
                <w:lang w:eastAsia="zh-CN"/>
              </w:rPr>
              <w:t>κ.λ.π</w:t>
            </w:r>
            <w:proofErr w:type="spellEnd"/>
            <w:r w:rsidRPr="007720DA">
              <w:rPr>
                <w:rFonts w:ascii="Calibri" w:eastAsia="Calibri" w:hAnsi="Calibri" w:cs="Calibri"/>
                <w:sz w:val="20"/>
                <w:szCs w:val="24"/>
                <w:lang w:eastAsia="zh-CN"/>
              </w:rPr>
              <w:t xml:space="preserve">. Δεν θα πρέπει να αφήνει ίζημα , </w:t>
            </w:r>
            <w:proofErr w:type="spellStart"/>
            <w:r w:rsidRPr="007720DA">
              <w:rPr>
                <w:rFonts w:ascii="Calibri" w:eastAsia="Calibri" w:hAnsi="Calibri" w:cs="Calibri"/>
                <w:sz w:val="20"/>
                <w:szCs w:val="24"/>
                <w:lang w:eastAsia="zh-CN"/>
              </w:rPr>
              <w:t>ναέχει</w:t>
            </w:r>
            <w:proofErr w:type="spellEnd"/>
            <w:r w:rsidRPr="007720DA">
              <w:rPr>
                <w:rFonts w:ascii="Calibri" w:eastAsia="Calibri" w:hAnsi="Calibri" w:cs="Calibri"/>
                <w:sz w:val="20"/>
                <w:szCs w:val="24"/>
                <w:lang w:eastAsia="zh-CN"/>
              </w:rPr>
              <w:t xml:space="preserve"> ευχάριστη και διακριτική οσμή. Θα πρέπει να περιέχει ενεργά </w:t>
            </w:r>
            <w:proofErr w:type="spellStart"/>
            <w:r w:rsidRPr="007720DA">
              <w:rPr>
                <w:rFonts w:ascii="Calibri" w:eastAsia="Calibri" w:hAnsi="Calibri" w:cs="Calibri"/>
                <w:sz w:val="20"/>
                <w:szCs w:val="24"/>
                <w:lang w:eastAsia="zh-CN"/>
              </w:rPr>
              <w:t>επιφανειοδραστικά</w:t>
            </w:r>
            <w:proofErr w:type="spellEnd"/>
            <w:r w:rsidRPr="007720DA">
              <w:rPr>
                <w:rFonts w:ascii="Calibri" w:eastAsia="Calibri" w:hAnsi="Calibri" w:cs="Calibri"/>
                <w:sz w:val="20"/>
                <w:szCs w:val="24"/>
                <w:lang w:eastAsia="zh-CN"/>
              </w:rPr>
              <w:t xml:space="preserve"> </w:t>
            </w:r>
            <w:r w:rsidRPr="007720DA">
              <w:rPr>
                <w:rFonts w:ascii="Calibri" w:eastAsia="Calibri" w:hAnsi="Calibri" w:cs="Calibri"/>
                <w:sz w:val="20"/>
                <w:szCs w:val="24"/>
                <w:lang w:val="en-GB" w:eastAsia="zh-CN"/>
              </w:rPr>
              <w:t>min</w:t>
            </w:r>
            <w:r w:rsidRPr="007720DA">
              <w:rPr>
                <w:rFonts w:ascii="Calibri" w:eastAsia="Calibri" w:hAnsi="Calibri" w:cs="Calibri"/>
                <w:sz w:val="20"/>
                <w:szCs w:val="24"/>
                <w:lang w:eastAsia="zh-CN"/>
              </w:rPr>
              <w:t xml:space="preserve"> 5% , να περιέχει σαπούνι </w:t>
            </w:r>
            <w:r w:rsidRPr="007720DA">
              <w:rPr>
                <w:rFonts w:ascii="Calibri" w:eastAsia="Calibri" w:hAnsi="Calibri" w:cs="Calibri"/>
                <w:sz w:val="20"/>
                <w:szCs w:val="24"/>
                <w:lang w:val="en-GB" w:eastAsia="zh-CN"/>
              </w:rPr>
              <w:t>min</w:t>
            </w:r>
            <w:r w:rsidRPr="007720DA">
              <w:rPr>
                <w:rFonts w:ascii="Calibri" w:eastAsia="Calibri" w:hAnsi="Calibri" w:cs="Calibri"/>
                <w:sz w:val="20"/>
                <w:szCs w:val="24"/>
                <w:lang w:eastAsia="zh-CN"/>
              </w:rPr>
              <w:t xml:space="preserve"> 0,8% και να περιέχει διαλύτη</w:t>
            </w:r>
            <w:r w:rsidRPr="007720DA">
              <w:rPr>
                <w:rFonts w:ascii="Calibri" w:eastAsia="Calibri" w:hAnsi="Calibri" w:cs="Calibri"/>
                <w:sz w:val="20"/>
                <w:szCs w:val="24"/>
                <w:lang w:val="en-GB" w:eastAsia="zh-CN"/>
              </w:rPr>
              <w:t>min</w:t>
            </w:r>
            <w:r w:rsidRPr="007720DA">
              <w:rPr>
                <w:rFonts w:ascii="Calibri" w:eastAsia="Calibri" w:hAnsi="Calibri" w:cs="Calibri"/>
                <w:sz w:val="20"/>
                <w:szCs w:val="24"/>
                <w:lang w:eastAsia="zh-CN"/>
              </w:rPr>
              <w:t xml:space="preserve"> 4%. Πλαστική φιάλη 4 λίτρων πάνω στην οποία θα αναγράφονται οδηγίες χρήσεως και ασφάλειας.</w:t>
            </w:r>
          </w:p>
        </w:tc>
      </w:tr>
      <w:tr w:rsidR="007720DA" w:rsidRPr="007720DA" w:rsidTr="00225944">
        <w:trPr>
          <w:trHeight w:val="742"/>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Κοντάρι σκούπας ύψους 1,30 περίπου</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sz w:val="20"/>
                <w:szCs w:val="24"/>
                <w:lang w:val="en-GB" w:eastAsia="zh-CN"/>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Κοντάρι σκούπας ύψους 1,30μ ανθεκτικό για να αντέχει και σε επαγγελματικές εργασίες.</w:t>
            </w:r>
          </w:p>
        </w:tc>
      </w:tr>
      <w:tr w:rsidR="007720DA" w:rsidRPr="007720DA" w:rsidTr="00225944">
        <w:trPr>
          <w:trHeight w:val="692"/>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Κοντάρι επαγγελματικής σφουγγαρίστρας ύψους 1,30 εκ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sz w:val="20"/>
                <w:szCs w:val="24"/>
                <w:lang w:val="en-GB" w:eastAsia="zh-CN"/>
              </w:rPr>
            </w:pPr>
            <w:r w:rsidRPr="007720DA">
              <w:rPr>
                <w:rFonts w:ascii="Calibri" w:eastAsia="Calibri" w:hAnsi="Calibri" w:cs="Calibri"/>
                <w:color w:val="000000"/>
                <w:sz w:val="20"/>
                <w:szCs w:val="24"/>
                <w:lang w:eastAsia="el-GR"/>
              </w:rPr>
              <w:t>ΤΕΜΑΧΙΟ</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Κοντάρι επαγγελματικής σφουγγαρίστρας  ύψους 1,30 με λαβές από αφρολέξ στην μέση , με τον αντίστοιχο μηχανισμό, ανθεκτικό για να αντέχει  σε επαγγελματικές εργασίες.</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Κουβάς πλαστικός 12 </w:t>
            </w:r>
            <w:proofErr w:type="spellStart"/>
            <w:r w:rsidRPr="007720DA">
              <w:rPr>
                <w:rFonts w:ascii="Calibri" w:eastAsia="Calibri" w:hAnsi="Calibri" w:cs="Calibri"/>
                <w:color w:val="000000"/>
                <w:sz w:val="20"/>
                <w:szCs w:val="24"/>
                <w:lang w:eastAsia="el-GR"/>
              </w:rPr>
              <w:t>lt</w:t>
            </w:r>
            <w:proofErr w:type="spellEnd"/>
            <w:r w:rsidRPr="007720DA">
              <w:rPr>
                <w:rFonts w:ascii="Calibri" w:eastAsia="Calibri" w:hAnsi="Calibri" w:cs="Calibri"/>
                <w:color w:val="000000"/>
                <w:sz w:val="20"/>
                <w:szCs w:val="24"/>
                <w:lang w:eastAsia="el-GR"/>
              </w:rPr>
              <w:t xml:space="preserve"> περίπου για σφουγγάρισμα με στίφτη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sz w:val="20"/>
                <w:szCs w:val="24"/>
                <w:lang w:val="en-GB" w:eastAsia="zh-CN"/>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Κουβάς  σφουγγαρίσματος με στίφτη πλαστικός χωρητικότητας  12 </w:t>
            </w:r>
            <w:proofErr w:type="spellStart"/>
            <w:r w:rsidRPr="007720DA">
              <w:rPr>
                <w:rFonts w:ascii="Calibri" w:eastAsia="Calibri" w:hAnsi="Calibri" w:cs="Calibri"/>
                <w:sz w:val="20"/>
                <w:szCs w:val="24"/>
                <w:lang w:val="en-GB" w:eastAsia="zh-CN"/>
              </w:rPr>
              <w:t>lt</w:t>
            </w:r>
            <w:proofErr w:type="spellEnd"/>
            <w:r w:rsidRPr="007720DA">
              <w:rPr>
                <w:rFonts w:ascii="Calibri" w:eastAsia="Calibri" w:hAnsi="Calibri" w:cs="Calibri"/>
                <w:sz w:val="20"/>
                <w:szCs w:val="24"/>
                <w:lang w:eastAsia="zh-CN"/>
              </w:rPr>
              <w:t>,με αποσπώμενο πλαστικό στίφτη σφουγγαρίστρας.</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Κρεμοσάπουνο</w:t>
            </w:r>
            <w:proofErr w:type="spellEnd"/>
            <w:r w:rsidRPr="007720DA">
              <w:rPr>
                <w:rFonts w:ascii="Calibri" w:eastAsia="Calibri" w:hAnsi="Calibri" w:cs="Calibri"/>
                <w:color w:val="000000"/>
                <w:sz w:val="20"/>
                <w:szCs w:val="24"/>
                <w:lang w:eastAsia="el-GR"/>
              </w:rPr>
              <w:t xml:space="preserve"> χεριών</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ΔΟΧΕΙΟ 4 ΛΙΤΡΩΝ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Υγρό σαπούνι , κατάλληλο για πλύσιμο χεριών. Θα πρέπει να είναι παχύρρευστο, ουδέτερου </w:t>
            </w:r>
            <w:r w:rsidRPr="007720DA">
              <w:rPr>
                <w:rFonts w:ascii="Calibri" w:eastAsia="Calibri" w:hAnsi="Calibri" w:cs="Calibri"/>
                <w:sz w:val="20"/>
                <w:szCs w:val="24"/>
                <w:lang w:val="en-GB" w:eastAsia="zh-CN"/>
              </w:rPr>
              <w:t>pH</w:t>
            </w:r>
            <w:r w:rsidRPr="007720DA">
              <w:rPr>
                <w:rFonts w:ascii="Calibri" w:eastAsia="Calibri" w:hAnsi="Calibri" w:cs="Calibri"/>
                <w:sz w:val="20"/>
                <w:szCs w:val="24"/>
                <w:lang w:eastAsia="zh-CN"/>
              </w:rPr>
              <w:t xml:space="preserve"> 6-7, περιεκτικότητα σε πλούσια ενεργά συστατικά και γλυκερίνη. Τα δε συστατικά του στοιχεία να είναι οικολογικά και βιοδιασπώμενα. Σε πλαστική φιάλη </w:t>
            </w:r>
            <w:r w:rsidRPr="007720DA">
              <w:rPr>
                <w:rFonts w:ascii="Calibri" w:eastAsia="Calibri" w:hAnsi="Calibri" w:cs="Calibri"/>
                <w:sz w:val="20"/>
                <w:szCs w:val="24"/>
                <w:lang w:val="en-GB" w:eastAsia="zh-CN"/>
              </w:rPr>
              <w:t>4lt</w:t>
            </w:r>
          </w:p>
        </w:tc>
      </w:tr>
      <w:tr w:rsidR="007720DA" w:rsidRPr="007720DA" w:rsidTr="00225944">
        <w:trPr>
          <w:trHeight w:val="559"/>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Ξεσκονόπανα , 33Χ60 εκ</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τεμ</w:t>
            </w:r>
            <w:proofErr w:type="spellEnd"/>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Αντιστατικά ξεσκονόπανα διάστασης 33Χ60 εκ</w:t>
            </w:r>
          </w:p>
        </w:tc>
      </w:tr>
      <w:tr w:rsidR="007720DA" w:rsidRPr="007720DA" w:rsidTr="00225944">
        <w:trPr>
          <w:trHeight w:val="585"/>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ρολό (25cmX14m) τύπου "</w:t>
            </w:r>
            <w:proofErr w:type="spellStart"/>
            <w:r w:rsidRPr="007720DA">
              <w:rPr>
                <w:rFonts w:ascii="Calibri" w:eastAsia="Calibri" w:hAnsi="Calibri" w:cs="Calibri"/>
                <w:color w:val="000000"/>
                <w:sz w:val="20"/>
                <w:szCs w:val="24"/>
                <w:lang w:eastAsia="el-GR"/>
              </w:rPr>
              <w:t>Wettex</w:t>
            </w:r>
            <w:proofErr w:type="spellEnd"/>
            <w:r w:rsidRPr="007720DA">
              <w:rPr>
                <w:rFonts w:ascii="Calibri" w:eastAsia="Calibri" w:hAnsi="Calibri" w:cs="Calibri"/>
                <w:color w:val="000000"/>
                <w:sz w:val="20"/>
                <w:szCs w:val="24"/>
                <w:lang w:eastAsia="el-GR"/>
              </w:rPr>
              <w:t>" απορροφητικό</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 (ρολό 14 μέτρα)</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Πετσέτα  καθαρισμού, υψηλής απορροφητικότητας και αντοχής για γρήγορο στέγνωμα. Κατάλληλο για όλες τις χρήσεις, </w:t>
            </w:r>
            <w:r w:rsidRPr="007720DA">
              <w:rPr>
                <w:rFonts w:ascii="Calibri" w:eastAsia="Calibri" w:hAnsi="Calibri" w:cs="Calibri"/>
                <w:color w:val="000000"/>
                <w:sz w:val="20"/>
                <w:szCs w:val="24"/>
                <w:lang w:eastAsia="el-GR"/>
              </w:rPr>
              <w:t>ρολό 14 μέτρα</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χύμα μικρές, για καλαθάκι WC , 55Χ65 </w:t>
            </w:r>
            <w:proofErr w:type="spellStart"/>
            <w:r w:rsidRPr="007720DA">
              <w:rPr>
                <w:rFonts w:ascii="Calibri" w:eastAsia="Calibri" w:hAnsi="Calibri" w:cs="Calibri"/>
                <w:color w:val="000000"/>
                <w:sz w:val="20"/>
                <w:szCs w:val="24"/>
                <w:lang w:eastAsia="el-GR"/>
              </w:rPr>
              <w:t>cm</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κιλό</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ανθεκτικές, χύμα μικρές, για καλαθάκι WC , 55Χ65 </w:t>
            </w:r>
            <w:proofErr w:type="spellStart"/>
            <w:r w:rsidRPr="007720DA">
              <w:rPr>
                <w:rFonts w:ascii="Calibri" w:eastAsia="Calibri" w:hAnsi="Calibri" w:cs="Calibri"/>
                <w:color w:val="000000"/>
                <w:sz w:val="20"/>
                <w:szCs w:val="24"/>
                <w:lang w:eastAsia="el-GR"/>
              </w:rPr>
              <w:t>cm</w:t>
            </w:r>
            <w:proofErr w:type="spellEnd"/>
          </w:p>
        </w:tc>
      </w:tr>
      <w:tr w:rsidR="007720DA" w:rsidRPr="007720DA" w:rsidTr="00225944">
        <w:trPr>
          <w:trHeight w:val="687"/>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65Χ95 </w:t>
            </w:r>
            <w:proofErr w:type="spellStart"/>
            <w:r w:rsidRPr="007720DA">
              <w:rPr>
                <w:rFonts w:ascii="Calibri" w:eastAsia="Calibri" w:hAnsi="Calibri" w:cs="Calibri"/>
                <w:color w:val="000000"/>
                <w:sz w:val="20"/>
                <w:szCs w:val="24"/>
                <w:lang w:eastAsia="el-GR"/>
              </w:rPr>
              <w:t>cm</w:t>
            </w:r>
            <w:proofErr w:type="spellEnd"/>
            <w:r w:rsidRPr="007720DA">
              <w:rPr>
                <w:rFonts w:ascii="Calibri" w:eastAsia="Calibri" w:hAnsi="Calibri" w:cs="Calibri"/>
                <w:color w:val="000000"/>
                <w:sz w:val="20"/>
                <w:szCs w:val="24"/>
                <w:lang w:eastAsia="el-GR"/>
              </w:rPr>
              <w:t xml:space="preserve"> μεγάλες,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κιλό</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Σακούλες απορριμμάτων, ανθεκτικές , από σκληρό πλαστικό,  65Χ95 </w:t>
            </w:r>
            <w:proofErr w:type="spellStart"/>
            <w:r w:rsidRPr="007720DA">
              <w:rPr>
                <w:rFonts w:ascii="Calibri" w:eastAsia="Calibri" w:hAnsi="Calibri" w:cs="Calibri"/>
                <w:color w:val="000000"/>
                <w:sz w:val="20"/>
                <w:szCs w:val="24"/>
                <w:lang w:eastAsia="el-GR"/>
              </w:rPr>
              <w:t>cm</w:t>
            </w:r>
            <w:proofErr w:type="spellEnd"/>
            <w:r w:rsidRPr="007720DA">
              <w:rPr>
                <w:rFonts w:ascii="Calibri" w:eastAsia="Calibri" w:hAnsi="Calibri" w:cs="Calibri"/>
                <w:color w:val="000000"/>
                <w:sz w:val="20"/>
                <w:szCs w:val="24"/>
                <w:lang w:eastAsia="el-GR"/>
              </w:rPr>
              <w:t xml:space="preserve"> μεγάλες</w:t>
            </w:r>
          </w:p>
        </w:tc>
      </w:tr>
      <w:tr w:rsidR="007720DA" w:rsidRPr="007720DA" w:rsidTr="00225944">
        <w:trPr>
          <w:trHeight w:val="58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Σκούπα συνθετική οικιακή ανταλλακτικό</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Σκούπα βιδωτή για εσωτερικούς  ή εξωτερικούς χώρους, ανθεκτική .</w:t>
            </w:r>
          </w:p>
        </w:tc>
      </w:tr>
      <w:tr w:rsidR="007720DA" w:rsidRPr="007720DA" w:rsidTr="00225944">
        <w:trPr>
          <w:trHeight w:val="704"/>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Σκούπα χόρτου</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Σκούπα χόρτου  ανθεκτική για  εξωτερικούς χώρους.</w:t>
            </w:r>
          </w:p>
        </w:tc>
      </w:tr>
      <w:tr w:rsidR="007720DA" w:rsidRPr="007720DA" w:rsidTr="00225944">
        <w:trPr>
          <w:trHeight w:val="704"/>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Σφουγγαρίστρα βιδωτή ανταλλακτικό</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Σφουγγαρίστρα βιδωτή από φυσικά ή συνθετικά νήματα με αντοχή στα αλκαλικά και όξινα καθαριστικά ,να μην αφήνει χνούδια κατά τη χρήση της , με μεγάλη απορροφητικότητα. </w:t>
            </w:r>
          </w:p>
        </w:tc>
      </w:tr>
      <w:tr w:rsidR="007720DA" w:rsidRPr="007720DA" w:rsidTr="00225944">
        <w:trPr>
          <w:trHeight w:val="2330"/>
          <w:jc w:val="center"/>
        </w:trPr>
        <w:tc>
          <w:tcPr>
            <w:tcW w:w="2695" w:type="dxa"/>
            <w:shd w:val="clear" w:color="000000" w:fill="FFFFFF"/>
            <w:vAlign w:val="center"/>
          </w:tcPr>
          <w:p w:rsidR="007720DA" w:rsidRPr="007720DA" w:rsidRDefault="007720DA" w:rsidP="007720DA">
            <w:pPr>
              <w:suppressAutoHyphens/>
              <w:spacing w:after="120" w:line="240" w:lineRule="exact"/>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lastRenderedPageBreak/>
              <w:t>Υγρό για τα πιάτα των</w:t>
            </w:r>
          </w:p>
          <w:p w:rsidR="007720DA" w:rsidRPr="007720DA" w:rsidRDefault="007720DA" w:rsidP="007720DA">
            <w:pPr>
              <w:suppressAutoHyphens/>
              <w:spacing w:after="120" w:line="240" w:lineRule="exact"/>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4 λίτρων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Τεμάχιο των</w:t>
            </w:r>
          </w:p>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4 </w:t>
            </w:r>
            <w:proofErr w:type="spellStart"/>
            <w:r w:rsidRPr="007720DA">
              <w:rPr>
                <w:rFonts w:ascii="Calibri" w:eastAsia="Calibri" w:hAnsi="Calibri" w:cs="Calibri"/>
                <w:color w:val="000000"/>
                <w:sz w:val="20"/>
                <w:szCs w:val="24"/>
                <w:lang w:eastAsia="el-GR"/>
              </w:rPr>
              <w:t>lt</w:t>
            </w:r>
            <w:proofErr w:type="spellEnd"/>
          </w:p>
        </w:tc>
        <w:tc>
          <w:tcPr>
            <w:tcW w:w="5424" w:type="dxa"/>
            <w:shd w:val="clear" w:color="000000" w:fill="FFFFFF"/>
            <w:noWrap/>
            <w:vAlign w:val="center"/>
          </w:tcPr>
          <w:p w:rsidR="007720DA" w:rsidRPr="007720DA" w:rsidRDefault="007720DA" w:rsidP="007720DA">
            <w:pPr>
              <w:suppressAutoHyphens/>
              <w:spacing w:after="120" w:line="240" w:lineRule="exact"/>
              <w:ind w:left="20"/>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απορρυπαντικό κατάλληλο για πλύσιμο </w:t>
            </w:r>
            <w:proofErr w:type="spellStart"/>
            <w:r w:rsidRPr="007720DA">
              <w:rPr>
                <w:rFonts w:ascii="Calibri" w:eastAsia="Calibri" w:hAnsi="Calibri" w:cs="Calibri"/>
                <w:color w:val="000000"/>
                <w:sz w:val="20"/>
                <w:szCs w:val="24"/>
                <w:lang w:eastAsia="el-GR"/>
              </w:rPr>
              <w:t>πιάτων,ποτηριών</w:t>
            </w:r>
            <w:proofErr w:type="spellEnd"/>
            <w:r w:rsidRPr="007720DA">
              <w:rPr>
                <w:rFonts w:ascii="Calibri" w:eastAsia="Calibri" w:hAnsi="Calibri" w:cs="Calibri"/>
                <w:color w:val="000000"/>
                <w:sz w:val="20"/>
                <w:szCs w:val="24"/>
                <w:lang w:eastAsia="el-GR"/>
              </w:rPr>
              <w:t xml:space="preserve">, σκευών , κατσαρόλες και μαχαιροπήρουνα στο χέρι. Θα πρέπει να είναι παχύρρευστο, να διεισδύει γρήγορα , και να διαλύει εύκολα τα λίπη. Περιεκτικότητα σε πλούσια ενεργά συστατικά και γλυκερίνη. Να περιέχει </w:t>
            </w:r>
            <w:proofErr w:type="spellStart"/>
            <w:r w:rsidRPr="007720DA">
              <w:rPr>
                <w:rFonts w:ascii="Calibri" w:eastAsia="Calibri" w:hAnsi="Calibri" w:cs="Calibri"/>
                <w:color w:val="000000"/>
                <w:sz w:val="20"/>
                <w:szCs w:val="24"/>
                <w:lang w:eastAsia="el-GR"/>
              </w:rPr>
              <w:t>ανιονικά</w:t>
            </w:r>
            <w:proofErr w:type="spellEnd"/>
            <w:r w:rsidRPr="007720DA">
              <w:rPr>
                <w:rFonts w:ascii="Calibri" w:eastAsia="Calibri" w:hAnsi="Calibri" w:cs="Calibri"/>
                <w:color w:val="000000"/>
                <w:sz w:val="20"/>
                <w:szCs w:val="24"/>
                <w:lang w:eastAsia="el-GR"/>
              </w:rPr>
              <w:t xml:space="preserve">  </w:t>
            </w:r>
            <w:proofErr w:type="spellStart"/>
            <w:r w:rsidRPr="007720DA">
              <w:rPr>
                <w:rFonts w:ascii="Calibri" w:eastAsia="Calibri" w:hAnsi="Calibri" w:cs="Calibri"/>
                <w:color w:val="000000"/>
                <w:sz w:val="20"/>
                <w:szCs w:val="24"/>
                <w:lang w:eastAsia="el-GR"/>
              </w:rPr>
              <w:t>επιφανειοδραστικά</w:t>
            </w:r>
            <w:proofErr w:type="spellEnd"/>
            <w:r w:rsidRPr="007720DA">
              <w:rPr>
                <w:rFonts w:ascii="Calibri" w:eastAsia="Calibri" w:hAnsi="Calibri" w:cs="Calibri"/>
                <w:color w:val="000000"/>
                <w:sz w:val="20"/>
                <w:szCs w:val="24"/>
                <w:lang w:eastAsia="el-GR"/>
              </w:rPr>
              <w:t xml:space="preserve"> </w:t>
            </w:r>
            <w:proofErr w:type="spellStart"/>
            <w:r w:rsidRPr="007720DA">
              <w:rPr>
                <w:rFonts w:ascii="Calibri" w:eastAsia="Calibri" w:hAnsi="Calibri" w:cs="Calibri"/>
                <w:color w:val="000000"/>
                <w:sz w:val="20"/>
                <w:szCs w:val="24"/>
                <w:lang w:eastAsia="el-GR"/>
              </w:rPr>
              <w:t>min</w:t>
            </w:r>
            <w:proofErr w:type="spellEnd"/>
            <w:r w:rsidRPr="007720DA">
              <w:rPr>
                <w:rFonts w:ascii="Calibri" w:eastAsia="Calibri" w:hAnsi="Calibri" w:cs="Calibri"/>
                <w:color w:val="000000"/>
                <w:sz w:val="20"/>
                <w:szCs w:val="24"/>
                <w:lang w:eastAsia="el-GR"/>
              </w:rPr>
              <w:t xml:space="preserve"> 16% , μη ιονικά </w:t>
            </w:r>
            <w:proofErr w:type="spellStart"/>
            <w:r w:rsidRPr="007720DA">
              <w:rPr>
                <w:rFonts w:ascii="Calibri" w:eastAsia="Calibri" w:hAnsi="Calibri" w:cs="Calibri"/>
                <w:color w:val="000000"/>
                <w:sz w:val="20"/>
                <w:szCs w:val="24"/>
                <w:lang w:eastAsia="el-GR"/>
              </w:rPr>
              <w:t>min</w:t>
            </w:r>
            <w:proofErr w:type="spellEnd"/>
            <w:r w:rsidRPr="007720DA">
              <w:rPr>
                <w:rFonts w:ascii="Calibri" w:eastAsia="Calibri" w:hAnsi="Calibri" w:cs="Calibri"/>
                <w:color w:val="000000"/>
                <w:sz w:val="20"/>
                <w:szCs w:val="24"/>
                <w:lang w:eastAsia="el-GR"/>
              </w:rPr>
              <w:t xml:space="preserve"> 2%, </w:t>
            </w:r>
            <w:proofErr w:type="spellStart"/>
            <w:r w:rsidRPr="007720DA">
              <w:rPr>
                <w:rFonts w:ascii="Calibri" w:eastAsia="Calibri" w:hAnsi="Calibri" w:cs="Calibri"/>
                <w:color w:val="000000"/>
                <w:sz w:val="20"/>
                <w:szCs w:val="24"/>
                <w:lang w:eastAsia="el-GR"/>
              </w:rPr>
              <w:t>NaOH</w:t>
            </w:r>
            <w:proofErr w:type="spellEnd"/>
            <w:r w:rsidRPr="007720DA">
              <w:rPr>
                <w:rFonts w:ascii="Calibri" w:eastAsia="Calibri" w:hAnsi="Calibri" w:cs="Calibri"/>
                <w:color w:val="000000"/>
                <w:sz w:val="20"/>
                <w:szCs w:val="24"/>
                <w:lang w:eastAsia="el-GR"/>
              </w:rPr>
              <w:t xml:space="preserve"> </w:t>
            </w:r>
            <w:proofErr w:type="spellStart"/>
            <w:r w:rsidRPr="007720DA">
              <w:rPr>
                <w:rFonts w:ascii="Calibri" w:eastAsia="Calibri" w:hAnsi="Calibri" w:cs="Calibri"/>
                <w:color w:val="000000"/>
                <w:sz w:val="20"/>
                <w:szCs w:val="24"/>
                <w:lang w:eastAsia="el-GR"/>
              </w:rPr>
              <w:t>min</w:t>
            </w:r>
            <w:proofErr w:type="spellEnd"/>
            <w:r w:rsidRPr="007720DA">
              <w:rPr>
                <w:rFonts w:ascii="Calibri" w:eastAsia="Calibri" w:hAnsi="Calibri" w:cs="Calibri"/>
                <w:color w:val="000000"/>
                <w:sz w:val="20"/>
                <w:szCs w:val="24"/>
                <w:lang w:eastAsia="el-GR"/>
              </w:rPr>
              <w:t xml:space="preserve"> 8%, </w:t>
            </w:r>
            <w:proofErr w:type="spellStart"/>
            <w:r w:rsidRPr="007720DA">
              <w:rPr>
                <w:rFonts w:ascii="Calibri" w:eastAsia="Calibri" w:hAnsi="Calibri" w:cs="Calibri"/>
                <w:color w:val="000000"/>
                <w:sz w:val="20"/>
                <w:szCs w:val="24"/>
                <w:lang w:eastAsia="el-GR"/>
              </w:rPr>
              <w:t>Ph</w:t>
            </w:r>
            <w:proofErr w:type="spellEnd"/>
            <w:r w:rsidRPr="007720DA">
              <w:rPr>
                <w:rFonts w:ascii="Calibri" w:eastAsia="Calibri" w:hAnsi="Calibri" w:cs="Calibri"/>
                <w:color w:val="000000"/>
                <w:sz w:val="20"/>
                <w:szCs w:val="24"/>
                <w:lang w:eastAsia="el-GR"/>
              </w:rPr>
              <w:t xml:space="preserve"> υδατικού διαλύματος 1%, ειδικής σύνθεσης που να βοηθά στον καθαρισμό ρύπων κάθε μορφής (τσάι, λίπη , αίμα καφές, αυγά </w:t>
            </w:r>
            <w:proofErr w:type="spellStart"/>
            <w:r w:rsidRPr="007720DA">
              <w:rPr>
                <w:rFonts w:ascii="Calibri" w:eastAsia="Calibri" w:hAnsi="Calibri" w:cs="Calibri"/>
                <w:color w:val="000000"/>
                <w:sz w:val="20"/>
                <w:szCs w:val="24"/>
                <w:lang w:eastAsia="el-GR"/>
              </w:rPr>
              <w:t>κ.λ.π</w:t>
            </w:r>
            <w:proofErr w:type="spellEnd"/>
            <w:r w:rsidRPr="007720DA">
              <w:rPr>
                <w:rFonts w:ascii="Calibri" w:eastAsia="Calibri" w:hAnsi="Calibri" w:cs="Calibri"/>
                <w:color w:val="000000"/>
                <w:sz w:val="20"/>
                <w:szCs w:val="24"/>
                <w:lang w:eastAsia="el-GR"/>
              </w:rPr>
              <w:t>.).Τα δε συστατικά του στοιχεία να είναι οικολογικά και βιοδιασπώμενα Σε συσκευασία 4 λίτρων</w:t>
            </w:r>
          </w:p>
        </w:tc>
      </w:tr>
      <w:tr w:rsidR="007720DA" w:rsidRPr="007720DA" w:rsidTr="00225944">
        <w:trPr>
          <w:trHeight w:val="690"/>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Υγρό καθαρισμού W.C. (παπί)</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ΤΕΜ (ΔΟΧΕΙΟ 750 </w:t>
            </w:r>
            <w:proofErr w:type="spellStart"/>
            <w:r w:rsidRPr="007720DA">
              <w:rPr>
                <w:rFonts w:ascii="Calibri" w:eastAsia="Calibri" w:hAnsi="Calibri" w:cs="Calibri"/>
                <w:color w:val="000000"/>
                <w:sz w:val="20"/>
                <w:szCs w:val="24"/>
                <w:lang w:eastAsia="el-GR"/>
              </w:rPr>
              <w:t>ml</w:t>
            </w:r>
            <w:proofErr w:type="spellEnd"/>
            <w:r w:rsidRPr="007720DA">
              <w:rPr>
                <w:rFonts w:ascii="Calibri" w:eastAsia="Calibri" w:hAnsi="Calibri" w:cs="Calibri"/>
                <w:color w:val="000000"/>
                <w:sz w:val="20"/>
                <w:szCs w:val="24"/>
                <w:lang w:eastAsia="el-GR"/>
              </w:rPr>
              <w:t>)</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Υγρό καθαριστικό απορρυπαντικό χαμηλού αφρισμού κατάλληλο για όλες τις επιφάνειες που χρήζουν σχετικής υγιεινής, συμπυκνωμένο με </w:t>
            </w:r>
            <w:proofErr w:type="spellStart"/>
            <w:r w:rsidRPr="007720DA">
              <w:rPr>
                <w:rFonts w:ascii="Calibri" w:eastAsia="Calibri" w:hAnsi="Calibri" w:cs="Calibri"/>
                <w:sz w:val="20"/>
                <w:szCs w:val="24"/>
                <w:lang w:eastAsia="zh-CN"/>
              </w:rPr>
              <w:t>γυαλιστικά</w:t>
            </w:r>
            <w:proofErr w:type="spellEnd"/>
            <w:r w:rsidRPr="007720DA">
              <w:rPr>
                <w:rFonts w:ascii="Calibri" w:eastAsia="Calibri" w:hAnsi="Calibri" w:cs="Calibri"/>
                <w:sz w:val="20"/>
                <w:szCs w:val="24"/>
                <w:lang w:eastAsia="zh-CN"/>
              </w:rPr>
              <w:t xml:space="preserve"> στοιχεία. Σε συσκευασία: Πλαστική φιάλη των 750</w:t>
            </w:r>
            <w:r w:rsidRPr="007720DA">
              <w:rPr>
                <w:rFonts w:ascii="Calibri" w:eastAsia="Calibri" w:hAnsi="Calibri" w:cs="Calibri"/>
                <w:sz w:val="20"/>
                <w:szCs w:val="24"/>
                <w:lang w:val="en-GB" w:eastAsia="zh-CN"/>
              </w:rPr>
              <w:t>ml</w:t>
            </w:r>
          </w:p>
        </w:tc>
      </w:tr>
      <w:tr w:rsidR="007720DA" w:rsidRPr="007720DA" w:rsidTr="00225944">
        <w:trPr>
          <w:trHeight w:val="19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καθαρισμού τζαμιών 500 </w:t>
            </w:r>
            <w:proofErr w:type="spellStart"/>
            <w:r w:rsidRPr="007720DA">
              <w:rPr>
                <w:rFonts w:ascii="Calibri" w:eastAsia="Calibri" w:hAnsi="Calibri" w:cs="Calibri"/>
                <w:color w:val="000000"/>
                <w:sz w:val="20"/>
                <w:szCs w:val="24"/>
                <w:lang w:eastAsia="el-GR"/>
              </w:rPr>
              <w:t>ml</w:t>
            </w:r>
            <w:proofErr w:type="spellEnd"/>
            <w:r w:rsidRPr="007720DA">
              <w:rPr>
                <w:rFonts w:ascii="Calibri" w:eastAsia="Calibri" w:hAnsi="Calibri" w:cs="Calibri"/>
                <w:color w:val="000000"/>
                <w:sz w:val="20"/>
                <w:szCs w:val="24"/>
                <w:lang w:eastAsia="el-GR"/>
              </w:rPr>
              <w:t xml:space="preserve"> με </w:t>
            </w:r>
            <w:proofErr w:type="spellStart"/>
            <w:r w:rsidRPr="007720DA">
              <w:rPr>
                <w:rFonts w:ascii="Calibri" w:eastAsia="Calibri" w:hAnsi="Calibri" w:cs="Calibri"/>
                <w:color w:val="000000"/>
                <w:sz w:val="20"/>
                <w:szCs w:val="24"/>
                <w:lang w:eastAsia="el-GR"/>
              </w:rPr>
              <w:t>σπρεϊ</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val="en-GB"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noWrap/>
            <w:vAlign w:val="center"/>
          </w:tcPr>
          <w:p w:rsidR="007720DA" w:rsidRPr="007720DA" w:rsidRDefault="007720DA" w:rsidP="007720DA">
            <w:pPr>
              <w:suppressAutoHyphens/>
              <w:spacing w:after="120" w:line="264" w:lineRule="exact"/>
              <w:ind w:left="33" w:right="141" w:hanging="33"/>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Καθαριστικό απορρυπαντικό, κατάλληλο για όλες τις γυάλινες επιφάνειες που πλένονται, όπως τζάμια, βιτρίνες, παράθυρα. Μπλε υγρό χρώμα που απομακρύνει σκόνη , λεκέδες, στίγματα και </w:t>
            </w:r>
            <w:proofErr w:type="spellStart"/>
            <w:r w:rsidRPr="007720DA">
              <w:rPr>
                <w:rFonts w:ascii="Calibri" w:eastAsia="Calibri" w:hAnsi="Calibri" w:cs="Calibri"/>
                <w:sz w:val="20"/>
                <w:szCs w:val="24"/>
                <w:lang w:eastAsia="zh-CN"/>
              </w:rPr>
              <w:t>δακτυλιές</w:t>
            </w:r>
            <w:proofErr w:type="spellEnd"/>
            <w:r w:rsidRPr="007720DA">
              <w:rPr>
                <w:rFonts w:ascii="Calibri" w:eastAsia="Calibri" w:hAnsi="Calibri" w:cs="Calibri"/>
                <w:sz w:val="20"/>
                <w:szCs w:val="24"/>
                <w:lang w:eastAsia="zh-CN"/>
              </w:rPr>
              <w:t>. Να μην αφήνει ίχνη, θαμπάδες και υπολείμματα. Συσκευασία σε πλαστική φιάλη 500</w:t>
            </w:r>
            <w:r w:rsidRPr="007720DA">
              <w:rPr>
                <w:rFonts w:ascii="Calibri" w:eastAsia="Calibri" w:hAnsi="Calibri" w:cs="Calibri"/>
                <w:sz w:val="20"/>
                <w:szCs w:val="24"/>
                <w:lang w:val="en-GB" w:eastAsia="zh-CN"/>
              </w:rPr>
              <w:t>ml</w:t>
            </w:r>
            <w:r w:rsidRPr="007720DA">
              <w:rPr>
                <w:rFonts w:ascii="Calibri" w:eastAsia="Calibri" w:hAnsi="Calibri" w:cs="Calibri"/>
                <w:sz w:val="20"/>
                <w:szCs w:val="24"/>
                <w:lang w:eastAsia="zh-CN"/>
              </w:rPr>
              <w:t xml:space="preserve"> ε αντλία, με οδηγίες χρήσεως, οδηγίες προφύλαξης και </w:t>
            </w:r>
            <w:proofErr w:type="spellStart"/>
            <w:r w:rsidRPr="007720DA">
              <w:rPr>
                <w:rFonts w:ascii="Calibri" w:eastAsia="Calibri" w:hAnsi="Calibri" w:cs="Calibri"/>
                <w:sz w:val="20"/>
                <w:szCs w:val="24"/>
                <w:lang w:eastAsia="zh-CN"/>
              </w:rPr>
              <w:t>αρ</w:t>
            </w:r>
            <w:proofErr w:type="spellEnd"/>
            <w:r w:rsidRPr="007720DA">
              <w:rPr>
                <w:rFonts w:ascii="Calibri" w:eastAsia="Calibri" w:hAnsi="Calibri" w:cs="Calibri"/>
                <w:sz w:val="20"/>
                <w:szCs w:val="24"/>
                <w:lang w:eastAsia="zh-CN"/>
              </w:rPr>
              <w:t>. Αδείας κυκλοφορίας του προϊόντος σύμφωνα με την κείμενη νομοθεσία.</w:t>
            </w:r>
          </w:p>
        </w:tc>
      </w:tr>
      <w:tr w:rsidR="007720DA" w:rsidRPr="007720DA" w:rsidTr="00225944">
        <w:trPr>
          <w:trHeight w:val="19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Υγρό καθαρισμού τζαμιών 4 </w:t>
            </w:r>
            <w:proofErr w:type="spellStart"/>
            <w:r w:rsidRPr="007720DA">
              <w:rPr>
                <w:rFonts w:ascii="Calibri" w:eastAsia="Calibri" w:hAnsi="Calibri" w:cs="Calibri"/>
                <w:color w:val="000000"/>
                <w:sz w:val="20"/>
                <w:szCs w:val="24"/>
                <w:lang w:eastAsia="el-GR"/>
              </w:rPr>
              <w:t>lt</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 (ΔΟΧΕΙΟ 4 ΛΙΤΡΩΝ)</w:t>
            </w:r>
          </w:p>
        </w:tc>
        <w:tc>
          <w:tcPr>
            <w:tcW w:w="5424" w:type="dxa"/>
            <w:shd w:val="clear" w:color="000000" w:fill="FFFFFF"/>
            <w:noWrap/>
            <w:vAlign w:val="center"/>
          </w:tcPr>
          <w:p w:rsidR="007720DA" w:rsidRPr="007720DA" w:rsidRDefault="007720DA" w:rsidP="007720DA">
            <w:pPr>
              <w:suppressAutoHyphens/>
              <w:spacing w:after="120" w:line="264" w:lineRule="exact"/>
              <w:ind w:left="33" w:right="141" w:hanging="33"/>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Καθαριστικό απορρυπαντικό, κατάλληλο για όλες τις γυάλινες επιφάνειες που πλένονται, όπως τζάμια, βιτρίνες , παράθυρα. Μπλε υγρό χρώμα που απομακρύνει σκόνη , λεκέδες, στίγματα και </w:t>
            </w:r>
            <w:proofErr w:type="spellStart"/>
            <w:r w:rsidRPr="007720DA">
              <w:rPr>
                <w:rFonts w:ascii="Calibri" w:eastAsia="Calibri" w:hAnsi="Calibri" w:cs="Calibri"/>
                <w:sz w:val="20"/>
                <w:szCs w:val="24"/>
                <w:lang w:eastAsia="zh-CN"/>
              </w:rPr>
              <w:t>δακτυλιές</w:t>
            </w:r>
            <w:proofErr w:type="spellEnd"/>
            <w:r w:rsidRPr="007720DA">
              <w:rPr>
                <w:rFonts w:ascii="Calibri" w:eastAsia="Calibri" w:hAnsi="Calibri" w:cs="Calibri"/>
                <w:sz w:val="20"/>
                <w:szCs w:val="24"/>
                <w:lang w:eastAsia="zh-CN"/>
              </w:rPr>
              <w:t xml:space="preserve">. Να μην αφήνει ίχνη, θαμπάδες και υπολείμματα. Συσκευασία σε πλαστική φιάλη με αντλία, με οδηγίες χρήσεως, οδηγίες προφύλαξης και </w:t>
            </w:r>
            <w:proofErr w:type="spellStart"/>
            <w:r w:rsidRPr="007720DA">
              <w:rPr>
                <w:rFonts w:ascii="Calibri" w:eastAsia="Calibri" w:hAnsi="Calibri" w:cs="Calibri"/>
                <w:sz w:val="20"/>
                <w:szCs w:val="24"/>
                <w:lang w:eastAsia="zh-CN"/>
              </w:rPr>
              <w:t>αρ</w:t>
            </w:r>
            <w:proofErr w:type="spellEnd"/>
            <w:r w:rsidRPr="007720DA">
              <w:rPr>
                <w:rFonts w:ascii="Calibri" w:eastAsia="Calibri" w:hAnsi="Calibri" w:cs="Calibri"/>
                <w:sz w:val="20"/>
                <w:szCs w:val="24"/>
                <w:lang w:eastAsia="zh-CN"/>
              </w:rPr>
              <w:t>. Αδείας κυκλοφορίας του προϊόντος σύμφωνα με την κείμενη νομοθεσία, δοχείο 4 λίτρων</w:t>
            </w:r>
          </w:p>
        </w:tc>
      </w:tr>
      <w:tr w:rsidR="007720DA" w:rsidRPr="007720DA" w:rsidTr="00225944">
        <w:trPr>
          <w:trHeight w:val="641"/>
          <w:jc w:val="center"/>
        </w:trPr>
        <w:tc>
          <w:tcPr>
            <w:tcW w:w="2695" w:type="dxa"/>
            <w:shd w:val="clear" w:color="000000" w:fill="FFFFFF"/>
            <w:vAlign w:val="center"/>
          </w:tcPr>
          <w:p w:rsidR="007720DA" w:rsidRPr="007720DA" w:rsidRDefault="007720DA" w:rsidP="007720DA">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Calibri" w:eastAsia="Calibri" w:hAnsi="Calibri" w:cs="Calibri"/>
                <w:bCs/>
                <w:color w:val="333399"/>
                <w:sz w:val="20"/>
                <w:szCs w:val="32"/>
                <w:lang w:val="en-US" w:eastAsia="el-GR"/>
              </w:rPr>
            </w:pPr>
            <w:r w:rsidRPr="007720DA">
              <w:rPr>
                <w:rFonts w:ascii="Calibri" w:eastAsia="Calibri" w:hAnsi="Calibri" w:cs="Calibri"/>
                <w:bCs/>
                <w:color w:val="333399"/>
                <w:sz w:val="20"/>
                <w:szCs w:val="32"/>
                <w:lang w:val="en-US" w:eastAsia="el-GR"/>
              </w:rPr>
              <w:lastRenderedPageBreak/>
              <w:t>Φα</w:t>
            </w:r>
            <w:proofErr w:type="spellStart"/>
            <w:r w:rsidRPr="007720DA">
              <w:rPr>
                <w:rFonts w:ascii="Calibri" w:eastAsia="Calibri" w:hAnsi="Calibri" w:cs="Calibri"/>
                <w:bCs/>
                <w:color w:val="333399"/>
                <w:sz w:val="20"/>
                <w:szCs w:val="32"/>
                <w:lang w:val="en-US" w:eastAsia="el-GR"/>
              </w:rPr>
              <w:t>ράσι</w:t>
            </w:r>
            <w:proofErr w:type="spellEnd"/>
            <w:r w:rsidRPr="007720DA">
              <w:rPr>
                <w:rFonts w:ascii="Calibri" w:eastAsia="Calibri" w:hAnsi="Calibri" w:cs="Calibri"/>
                <w:bCs/>
                <w:color w:val="333399"/>
                <w:sz w:val="20"/>
                <w:szCs w:val="32"/>
                <w:lang w:val="en-US" w:eastAsia="el-GR"/>
              </w:rPr>
              <w:t xml:space="preserve"> </w:t>
            </w:r>
            <w:proofErr w:type="spellStart"/>
            <w:r w:rsidRPr="007720DA">
              <w:rPr>
                <w:rFonts w:ascii="Calibri" w:eastAsia="Calibri" w:hAnsi="Calibri" w:cs="Calibri"/>
                <w:bCs/>
                <w:color w:val="333399"/>
                <w:sz w:val="20"/>
                <w:szCs w:val="32"/>
                <w:lang w:val="en-US" w:eastAsia="el-GR"/>
              </w:rPr>
              <w:t>με</w:t>
            </w:r>
            <w:proofErr w:type="spellEnd"/>
            <w:r w:rsidRPr="007720DA">
              <w:rPr>
                <w:rFonts w:ascii="Calibri" w:eastAsia="Calibri" w:hAnsi="Calibri" w:cs="Calibri"/>
                <w:bCs/>
                <w:color w:val="333399"/>
                <w:sz w:val="20"/>
                <w:szCs w:val="32"/>
                <w:lang w:val="en-US" w:eastAsia="el-GR"/>
              </w:rPr>
              <w:t xml:space="preserve"> </w:t>
            </w:r>
            <w:proofErr w:type="spellStart"/>
            <w:r w:rsidRPr="007720DA">
              <w:rPr>
                <w:rFonts w:ascii="Calibri" w:eastAsia="Calibri" w:hAnsi="Calibri" w:cs="Calibri"/>
                <w:bCs/>
                <w:color w:val="333399"/>
                <w:sz w:val="20"/>
                <w:szCs w:val="32"/>
                <w:lang w:val="en-US" w:eastAsia="el-GR"/>
              </w:rPr>
              <w:t>κοντάρι</w:t>
            </w:r>
            <w:proofErr w:type="spellEnd"/>
            <w:r w:rsidRPr="007720DA">
              <w:rPr>
                <w:rFonts w:ascii="Calibri" w:eastAsia="Calibri" w:hAnsi="Calibri" w:cs="Calibri"/>
                <w:bCs/>
                <w:color w:val="333399"/>
                <w:sz w:val="20"/>
                <w:szCs w:val="32"/>
                <w:lang w:val="en-US" w:eastAsia="el-GR"/>
              </w:rPr>
              <w:t xml:space="preserve"> </w:t>
            </w:r>
          </w:p>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ΤΕΜΑΧΙΟ</w:t>
            </w:r>
          </w:p>
        </w:tc>
        <w:tc>
          <w:tcPr>
            <w:tcW w:w="5424" w:type="dxa"/>
            <w:shd w:val="clear" w:color="000000" w:fill="FFFFFF"/>
            <w:noWrap/>
            <w:vAlign w:val="center"/>
          </w:tcPr>
          <w:p w:rsidR="007720DA" w:rsidRPr="007720DA" w:rsidRDefault="007720DA" w:rsidP="007720DA">
            <w:pPr>
              <w:suppressAutoHyphens/>
              <w:spacing w:after="120" w:line="240" w:lineRule="auto"/>
              <w:ind w:left="33" w:hanging="33"/>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Πλαστικό </w:t>
            </w:r>
            <w:proofErr w:type="spellStart"/>
            <w:r w:rsidRPr="007720DA">
              <w:rPr>
                <w:rFonts w:ascii="Calibri" w:eastAsia="Calibri" w:hAnsi="Calibri" w:cs="Calibri"/>
                <w:color w:val="000000"/>
                <w:sz w:val="20"/>
                <w:szCs w:val="24"/>
                <w:lang w:eastAsia="el-GR"/>
              </w:rPr>
              <w:t>ορθοστατικό</w:t>
            </w:r>
            <w:proofErr w:type="spellEnd"/>
            <w:r w:rsidRPr="007720DA">
              <w:rPr>
                <w:rFonts w:ascii="Calibri" w:eastAsia="Calibri" w:hAnsi="Calibri" w:cs="Calibri"/>
                <w:color w:val="000000"/>
                <w:sz w:val="20"/>
                <w:szCs w:val="24"/>
                <w:lang w:eastAsia="el-GR"/>
              </w:rPr>
              <w:t xml:space="preserve">  φαράσι με κοντάρι </w:t>
            </w:r>
            <w:r w:rsidRPr="007720DA">
              <w:rPr>
                <w:rFonts w:ascii="Calibri" w:eastAsia="Calibri" w:hAnsi="Calibri" w:cs="Calibri"/>
                <w:sz w:val="20"/>
                <w:szCs w:val="24"/>
                <w:lang w:eastAsia="zh-CN"/>
              </w:rPr>
              <w:t>73</w:t>
            </w:r>
            <w:r w:rsidRPr="007720DA">
              <w:rPr>
                <w:rFonts w:ascii="Calibri" w:eastAsia="Calibri" w:hAnsi="Calibri" w:cs="Calibri"/>
                <w:sz w:val="20"/>
                <w:szCs w:val="24"/>
                <w:lang w:val="en-GB" w:eastAsia="zh-CN"/>
              </w:rPr>
              <w:t>x</w:t>
            </w:r>
            <w:r w:rsidRPr="007720DA">
              <w:rPr>
                <w:rFonts w:ascii="Calibri" w:eastAsia="Calibri" w:hAnsi="Calibri" w:cs="Calibri"/>
                <w:sz w:val="20"/>
                <w:szCs w:val="24"/>
                <w:lang w:eastAsia="zh-CN"/>
              </w:rPr>
              <w:t>26</w:t>
            </w:r>
            <w:r w:rsidRPr="007720DA">
              <w:rPr>
                <w:rFonts w:ascii="Calibri" w:eastAsia="Calibri" w:hAnsi="Calibri" w:cs="Calibri"/>
                <w:sz w:val="20"/>
                <w:szCs w:val="24"/>
                <w:lang w:val="en-GB" w:eastAsia="zh-CN"/>
              </w:rPr>
              <w:t>x</w:t>
            </w:r>
            <w:r w:rsidRPr="007720DA">
              <w:rPr>
                <w:rFonts w:ascii="Calibri" w:eastAsia="Calibri" w:hAnsi="Calibri" w:cs="Calibri"/>
                <w:sz w:val="20"/>
                <w:szCs w:val="24"/>
                <w:lang w:eastAsia="zh-CN"/>
              </w:rPr>
              <w:t>25</w:t>
            </w:r>
            <w:r w:rsidRPr="007720DA">
              <w:rPr>
                <w:rFonts w:ascii="Calibri" w:eastAsia="Calibri" w:hAnsi="Calibri" w:cs="Calibri"/>
                <w:sz w:val="20"/>
                <w:szCs w:val="24"/>
                <w:lang w:val="en-GB" w:eastAsia="zh-CN"/>
              </w:rPr>
              <w:t>cm</w:t>
            </w:r>
            <w:r w:rsidRPr="007720DA">
              <w:rPr>
                <w:rFonts w:ascii="Calibri" w:eastAsia="Calibri" w:hAnsi="Calibri" w:cs="Calibri"/>
                <w:color w:val="000000"/>
                <w:sz w:val="20"/>
                <w:szCs w:val="24"/>
                <w:lang w:eastAsia="el-GR"/>
              </w:rPr>
              <w:t xml:space="preserve"> </w:t>
            </w:r>
          </w:p>
        </w:tc>
      </w:tr>
      <w:tr w:rsidR="007720DA" w:rsidRPr="007720DA" w:rsidTr="00225944">
        <w:trPr>
          <w:trHeight w:val="1035"/>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Χαρτί κουζίνας λευκό, 500 </w:t>
            </w:r>
            <w:proofErr w:type="spellStart"/>
            <w:r w:rsidRPr="007720DA">
              <w:rPr>
                <w:rFonts w:ascii="Calibri" w:eastAsia="Calibri" w:hAnsi="Calibri" w:cs="Calibri"/>
                <w:color w:val="000000"/>
                <w:sz w:val="20"/>
                <w:szCs w:val="24"/>
                <w:lang w:eastAsia="el-GR"/>
              </w:rPr>
              <w:t>γρ</w:t>
            </w:r>
            <w:proofErr w:type="spellEnd"/>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 (συσκευασία 12 ρολών)</w:t>
            </w:r>
          </w:p>
        </w:tc>
        <w:tc>
          <w:tcPr>
            <w:tcW w:w="5424" w:type="dxa"/>
            <w:shd w:val="clear" w:color="000000" w:fill="FFFFFF"/>
            <w:noWrap/>
            <w:vAlign w:val="center"/>
          </w:tcPr>
          <w:p w:rsidR="007720DA" w:rsidRPr="007720DA" w:rsidRDefault="007720DA" w:rsidP="007720DA">
            <w:pPr>
              <w:suppressAutoHyphens/>
              <w:spacing w:after="120" w:line="276" w:lineRule="exact"/>
              <w:ind w:right="141"/>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Χαρτί λευκό, από λευκασμένο χημικό πολτό 100% (με απόκλιση +/- 10%),  Βάρος ανά ρολό 500 </w:t>
            </w:r>
            <w:r w:rsidRPr="007720DA">
              <w:rPr>
                <w:rFonts w:ascii="Calibri" w:eastAsia="Calibri" w:hAnsi="Calibri" w:cs="Calibri"/>
                <w:sz w:val="20"/>
                <w:szCs w:val="24"/>
                <w:lang w:val="en-GB" w:eastAsia="zh-CN"/>
              </w:rPr>
              <w:t>gr</w:t>
            </w:r>
            <w:r w:rsidRPr="007720DA">
              <w:rPr>
                <w:rFonts w:ascii="Calibri" w:eastAsia="Calibri" w:hAnsi="Calibri" w:cs="Calibri"/>
                <w:sz w:val="20"/>
                <w:szCs w:val="24"/>
                <w:lang w:eastAsia="zh-CN"/>
              </w:rPr>
              <w:t xml:space="preserve">. Με απόκλιση +/- 10%. Συσκευασία 12 </w:t>
            </w:r>
            <w:proofErr w:type="spellStart"/>
            <w:r w:rsidRPr="007720DA">
              <w:rPr>
                <w:rFonts w:ascii="Calibri" w:eastAsia="Calibri" w:hAnsi="Calibri" w:cs="Calibri"/>
                <w:sz w:val="20"/>
                <w:szCs w:val="24"/>
                <w:lang w:eastAsia="zh-CN"/>
              </w:rPr>
              <w:t>τεμ</w:t>
            </w:r>
            <w:proofErr w:type="spellEnd"/>
            <w:r w:rsidRPr="007720DA">
              <w:rPr>
                <w:rFonts w:ascii="Calibri" w:eastAsia="Calibri" w:hAnsi="Calibri" w:cs="Calibri"/>
                <w:sz w:val="20"/>
                <w:szCs w:val="24"/>
                <w:lang w:eastAsia="zh-CN"/>
              </w:rPr>
              <w:t xml:space="preserve"> σε πλαστικό περίβλημα</w:t>
            </w:r>
          </w:p>
        </w:tc>
      </w:tr>
      <w:tr w:rsidR="007720DA" w:rsidRPr="007720DA" w:rsidTr="00225944">
        <w:trPr>
          <w:trHeight w:val="710"/>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Χαρτί υγείας (ρολό περίπου 80 </w:t>
            </w:r>
            <w:proofErr w:type="spellStart"/>
            <w:r w:rsidRPr="007720DA">
              <w:rPr>
                <w:rFonts w:ascii="Calibri" w:eastAsia="Calibri" w:hAnsi="Calibri" w:cs="Calibri"/>
                <w:color w:val="000000"/>
                <w:sz w:val="20"/>
                <w:szCs w:val="24"/>
                <w:lang w:eastAsia="el-GR"/>
              </w:rPr>
              <w:t>γρ</w:t>
            </w:r>
            <w:proofErr w:type="spellEnd"/>
            <w:r w:rsidRPr="007720DA">
              <w:rPr>
                <w:rFonts w:ascii="Calibri" w:eastAsia="Calibri" w:hAnsi="Calibri" w:cs="Calibri"/>
                <w:color w:val="000000"/>
                <w:sz w:val="20"/>
                <w:szCs w:val="24"/>
                <w:lang w:eastAsia="el-GR"/>
              </w:rPr>
              <w:t xml:space="preserve">)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 (συσκευασία 8 ρολών)</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Απορροφητικά από 100% λευκασμένο πολτό,(με απόκλιση +/- 10%), διπλό φύλλο , γκοφρέ ή λείο, των 80</w:t>
            </w:r>
            <w:r w:rsidRPr="007720DA">
              <w:rPr>
                <w:rFonts w:ascii="Calibri" w:eastAsia="Calibri" w:hAnsi="Calibri" w:cs="Calibri"/>
                <w:sz w:val="20"/>
                <w:szCs w:val="24"/>
                <w:lang w:val="en-GB" w:eastAsia="zh-CN"/>
              </w:rPr>
              <w:t>gr</w:t>
            </w:r>
            <w:r w:rsidRPr="007720DA">
              <w:rPr>
                <w:rFonts w:ascii="Calibri" w:eastAsia="Calibri" w:hAnsi="Calibri" w:cs="Calibri"/>
                <w:sz w:val="20"/>
                <w:szCs w:val="24"/>
                <w:lang w:eastAsia="zh-CN"/>
              </w:rPr>
              <w:t xml:space="preserve"> ΤΟΥΛΆΧΙΣΤΟΝ το κάθε ρολό, με απόκλιση +10%.Συσκευασία 8 </w:t>
            </w:r>
            <w:proofErr w:type="spellStart"/>
            <w:r w:rsidRPr="007720DA">
              <w:rPr>
                <w:rFonts w:ascii="Calibri" w:eastAsia="Calibri" w:hAnsi="Calibri" w:cs="Calibri"/>
                <w:sz w:val="20"/>
                <w:szCs w:val="24"/>
                <w:lang w:eastAsia="zh-CN"/>
              </w:rPr>
              <w:t>τεμ</w:t>
            </w:r>
            <w:proofErr w:type="spellEnd"/>
            <w:r w:rsidRPr="007720DA">
              <w:rPr>
                <w:rFonts w:ascii="Calibri" w:eastAsia="Calibri" w:hAnsi="Calibri" w:cs="Calibri"/>
                <w:sz w:val="20"/>
                <w:szCs w:val="24"/>
                <w:lang w:eastAsia="zh-CN"/>
              </w:rPr>
              <w:t xml:space="preserve"> σε πλαστικό περίβλημα</w:t>
            </w:r>
          </w:p>
        </w:tc>
      </w:tr>
      <w:tr w:rsidR="007720DA" w:rsidRPr="007720DA" w:rsidTr="00225944">
        <w:trPr>
          <w:trHeight w:val="70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proofErr w:type="spellStart"/>
            <w:r w:rsidRPr="007720DA">
              <w:rPr>
                <w:rFonts w:ascii="Calibri" w:eastAsia="Calibri" w:hAnsi="Calibri" w:cs="Calibri"/>
                <w:color w:val="000000"/>
                <w:sz w:val="20"/>
                <w:szCs w:val="24"/>
                <w:lang w:eastAsia="el-GR"/>
              </w:rPr>
              <w:t>Χειροπετσέτες</w:t>
            </w:r>
            <w:proofErr w:type="spellEnd"/>
            <w:r w:rsidRPr="007720DA">
              <w:rPr>
                <w:rFonts w:ascii="Calibri" w:eastAsia="Calibri" w:hAnsi="Calibri" w:cs="Calibri"/>
                <w:color w:val="000000"/>
                <w:sz w:val="20"/>
                <w:szCs w:val="24"/>
                <w:lang w:eastAsia="el-GR"/>
              </w:rPr>
              <w:t xml:space="preserve"> Λευκή - Γκοφρέ  (μία – μια) σε πακέτο</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 (ΚΟΥΤΑ 4000 ΤΕΜ)</w:t>
            </w:r>
          </w:p>
        </w:tc>
        <w:tc>
          <w:tcPr>
            <w:tcW w:w="5424" w:type="dxa"/>
            <w:shd w:val="clear" w:color="000000" w:fill="FFFFFF"/>
            <w:noWrap/>
            <w:vAlign w:val="center"/>
          </w:tcPr>
          <w:p w:rsidR="007720DA" w:rsidRPr="007720DA" w:rsidRDefault="007720DA" w:rsidP="007720DA">
            <w:pPr>
              <w:suppressAutoHyphens/>
              <w:spacing w:after="120" w:line="240" w:lineRule="auto"/>
              <w:ind w:right="141"/>
              <w:jc w:val="both"/>
              <w:rPr>
                <w:rFonts w:ascii="Calibri" w:eastAsia="Calibri" w:hAnsi="Calibri" w:cs="Calibri"/>
                <w:sz w:val="20"/>
                <w:szCs w:val="24"/>
                <w:lang w:eastAsia="zh-CN"/>
              </w:rPr>
            </w:pPr>
            <w:proofErr w:type="spellStart"/>
            <w:r w:rsidRPr="007720DA">
              <w:rPr>
                <w:rFonts w:ascii="Calibri" w:eastAsia="Calibri" w:hAnsi="Calibri" w:cs="Calibri"/>
                <w:sz w:val="20"/>
                <w:szCs w:val="24"/>
                <w:lang w:eastAsia="zh-CN"/>
              </w:rPr>
              <w:t>Χειροπετσέτες</w:t>
            </w:r>
            <w:proofErr w:type="spellEnd"/>
            <w:r w:rsidRPr="007720DA">
              <w:rPr>
                <w:rFonts w:ascii="Calibri" w:eastAsia="Calibri" w:hAnsi="Calibri" w:cs="Calibri"/>
                <w:sz w:val="20"/>
                <w:szCs w:val="24"/>
                <w:lang w:eastAsia="zh-CN"/>
              </w:rPr>
              <w:t xml:space="preserve">  </w:t>
            </w:r>
            <w:proofErr w:type="spellStart"/>
            <w:r w:rsidRPr="007720DA">
              <w:rPr>
                <w:rFonts w:ascii="Calibri" w:eastAsia="Calibri" w:hAnsi="Calibri" w:cs="Calibri"/>
                <w:sz w:val="20"/>
                <w:szCs w:val="24"/>
                <w:lang w:eastAsia="zh-CN"/>
              </w:rPr>
              <w:t>ζικ-ζακ</w:t>
            </w:r>
            <w:proofErr w:type="spellEnd"/>
            <w:r w:rsidRPr="007720DA">
              <w:rPr>
                <w:rFonts w:ascii="Calibri" w:eastAsia="Calibri" w:hAnsi="Calibri" w:cs="Calibri"/>
                <w:sz w:val="20"/>
                <w:szCs w:val="24"/>
                <w:lang w:eastAsia="zh-CN"/>
              </w:rPr>
              <w:t xml:space="preserve"> λευκές επαγγελματικού τύπου, να είναι μαλακή και απορροφητική, μονόφυλλη από καθαρή χαρτομάζα. Κούτα με 40 συσκευασίες των 100 φύλλων</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 xml:space="preserve">Χλωρίνη παχύρευστη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eastAsia="el-GR"/>
              </w:rPr>
            </w:pPr>
            <w:r w:rsidRPr="007720DA">
              <w:rPr>
                <w:rFonts w:ascii="Calibri" w:eastAsia="Calibri" w:hAnsi="Calibri" w:cs="Calibri"/>
                <w:color w:val="000000"/>
                <w:sz w:val="20"/>
                <w:szCs w:val="24"/>
                <w:lang w:eastAsia="el-GR"/>
              </w:rPr>
              <w:t>ΤΕΜ (φιάλη 1250ml)</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eastAsia="el-GR"/>
              </w:rPr>
            </w:pPr>
            <w:r w:rsidRPr="007720DA">
              <w:rPr>
                <w:rFonts w:ascii="Calibri" w:eastAsia="Calibri" w:hAnsi="Calibri" w:cs="Calibri"/>
                <w:sz w:val="20"/>
                <w:szCs w:val="24"/>
                <w:lang w:eastAsia="zh-CN"/>
              </w:rPr>
              <w:t xml:space="preserve">Συμπυκνωμένο διάλυμα </w:t>
            </w:r>
            <w:proofErr w:type="spellStart"/>
            <w:r w:rsidRPr="007720DA">
              <w:rPr>
                <w:rFonts w:ascii="Calibri" w:eastAsia="Calibri" w:hAnsi="Calibri" w:cs="Calibri"/>
                <w:sz w:val="20"/>
                <w:szCs w:val="24"/>
                <w:lang w:eastAsia="zh-CN"/>
              </w:rPr>
              <w:t>υποχλωριώδους</w:t>
            </w:r>
            <w:proofErr w:type="spellEnd"/>
            <w:r w:rsidRPr="007720DA">
              <w:rPr>
                <w:rFonts w:ascii="Calibri" w:eastAsia="Calibri" w:hAnsi="Calibri" w:cs="Calibri"/>
                <w:sz w:val="20"/>
                <w:szCs w:val="24"/>
                <w:lang w:eastAsia="zh-CN"/>
              </w:rPr>
              <w:t xml:space="preserve"> νατρίου, με καθαριστικές - απολυμαντικές ιδιότητες και περιεκτικότητα τουλάχιστον 4% </w:t>
            </w:r>
            <w:proofErr w:type="spellStart"/>
            <w:r w:rsidRPr="007720DA">
              <w:rPr>
                <w:rFonts w:ascii="Calibri" w:eastAsia="Calibri" w:hAnsi="Calibri" w:cs="Calibri"/>
                <w:sz w:val="20"/>
                <w:szCs w:val="24"/>
                <w:lang w:eastAsia="zh-CN"/>
              </w:rPr>
              <w:t>κ.ο.</w:t>
            </w:r>
            <w:proofErr w:type="spellEnd"/>
            <w:r w:rsidRPr="007720DA">
              <w:rPr>
                <w:rFonts w:ascii="Calibri" w:eastAsia="Calibri" w:hAnsi="Calibri" w:cs="Calibri"/>
                <w:sz w:val="20"/>
                <w:szCs w:val="24"/>
                <w:lang w:eastAsia="zh-CN"/>
              </w:rPr>
              <w:t xml:space="preserve"> σε ενεργό χλώριο  (</w:t>
            </w:r>
            <w:r w:rsidRPr="007720DA">
              <w:rPr>
                <w:rFonts w:ascii="Calibri" w:eastAsia="Calibri" w:hAnsi="Calibri" w:cs="Calibri"/>
                <w:sz w:val="20"/>
                <w:szCs w:val="24"/>
                <w:lang w:val="en-GB" w:eastAsia="zh-CN"/>
              </w:rPr>
              <w:t>Na</w:t>
            </w:r>
            <w:r w:rsidRPr="007720DA">
              <w:rPr>
                <w:rFonts w:ascii="Calibri" w:eastAsia="Calibri" w:hAnsi="Calibri" w:cs="Calibri"/>
                <w:sz w:val="20"/>
                <w:szCs w:val="24"/>
                <w:lang w:eastAsia="zh-CN"/>
              </w:rPr>
              <w:t xml:space="preserve">). Συσκευασία: Πλαστική φιάλη, πάνω στην οποία θα αναγράφονται οδηγίες χρήσεως και ασφάλειας. </w:t>
            </w:r>
            <w:r w:rsidRPr="007720DA">
              <w:rPr>
                <w:rFonts w:ascii="Calibri" w:eastAsia="Calibri" w:hAnsi="Calibri" w:cs="Calibri"/>
                <w:color w:val="000000"/>
                <w:sz w:val="20"/>
                <w:szCs w:val="24"/>
                <w:lang w:eastAsia="el-GR"/>
              </w:rPr>
              <w:t>φιάλη 1250ml</w:t>
            </w:r>
          </w:p>
        </w:tc>
      </w:tr>
      <w:tr w:rsidR="007720DA" w:rsidRPr="007720DA" w:rsidTr="00225944">
        <w:trPr>
          <w:trHeight w:val="576"/>
          <w:jc w:val="center"/>
        </w:trPr>
        <w:tc>
          <w:tcPr>
            <w:tcW w:w="2695" w:type="dxa"/>
            <w:shd w:val="clear" w:color="000000" w:fill="FFFFFF"/>
            <w:vAlign w:val="center"/>
          </w:tcPr>
          <w:p w:rsidR="007720DA" w:rsidRPr="007720DA" w:rsidRDefault="007720DA" w:rsidP="007720DA">
            <w:pPr>
              <w:suppressAutoHyphens/>
              <w:spacing w:after="120" w:line="240" w:lineRule="auto"/>
              <w:jc w:val="both"/>
              <w:rPr>
                <w:rFonts w:ascii="Calibri" w:eastAsia="Calibri" w:hAnsi="Calibri" w:cs="Calibri"/>
                <w:color w:val="000000"/>
                <w:sz w:val="20"/>
                <w:szCs w:val="24"/>
                <w:lang w:val="en-GB" w:eastAsia="el-GR"/>
              </w:rPr>
            </w:pPr>
            <w:r w:rsidRPr="007720DA">
              <w:rPr>
                <w:rFonts w:ascii="Calibri" w:eastAsia="Calibri" w:hAnsi="Calibri" w:cs="Calibri"/>
                <w:color w:val="000000"/>
                <w:sz w:val="20"/>
                <w:szCs w:val="24"/>
                <w:lang w:eastAsia="el-GR"/>
              </w:rPr>
              <w:t xml:space="preserve">Αντισηπτικό </w:t>
            </w:r>
            <w:r w:rsidRPr="007720DA">
              <w:rPr>
                <w:rFonts w:ascii="Calibri" w:eastAsia="Calibri" w:hAnsi="Calibri" w:cs="Calibri"/>
                <w:color w:val="000000"/>
                <w:sz w:val="20"/>
                <w:szCs w:val="24"/>
                <w:lang w:val="en-GB" w:eastAsia="el-GR"/>
              </w:rPr>
              <w:t>Gel</w:t>
            </w:r>
            <w:r w:rsidRPr="007720DA">
              <w:rPr>
                <w:rFonts w:ascii="Calibri" w:eastAsia="Calibri" w:hAnsi="Calibri" w:cs="Calibri"/>
                <w:color w:val="000000"/>
                <w:sz w:val="20"/>
                <w:szCs w:val="24"/>
                <w:lang w:eastAsia="el-GR"/>
              </w:rPr>
              <w:t xml:space="preserve"> χεριών </w:t>
            </w:r>
          </w:p>
        </w:tc>
        <w:tc>
          <w:tcPr>
            <w:tcW w:w="1384" w:type="dxa"/>
            <w:shd w:val="clear" w:color="000000" w:fill="FFFFFF"/>
            <w:vAlign w:val="center"/>
          </w:tcPr>
          <w:p w:rsidR="007720DA" w:rsidRPr="007720DA" w:rsidRDefault="007720DA" w:rsidP="007720DA">
            <w:pPr>
              <w:suppressAutoHyphens/>
              <w:spacing w:after="120" w:line="240" w:lineRule="auto"/>
              <w:jc w:val="center"/>
              <w:rPr>
                <w:rFonts w:ascii="Calibri" w:eastAsia="Calibri" w:hAnsi="Calibri" w:cs="Calibri"/>
                <w:color w:val="000000"/>
                <w:sz w:val="20"/>
                <w:szCs w:val="24"/>
                <w:lang w:val="en-GB" w:eastAsia="el-GR"/>
              </w:rPr>
            </w:pPr>
            <w:r w:rsidRPr="007720DA">
              <w:rPr>
                <w:rFonts w:ascii="Calibri" w:eastAsia="Calibri" w:hAnsi="Calibri" w:cs="Calibri"/>
                <w:color w:val="000000"/>
                <w:sz w:val="20"/>
                <w:szCs w:val="24"/>
                <w:lang w:val="en-GB" w:eastAsia="el-GR"/>
              </w:rPr>
              <w:t>TEM (</w:t>
            </w:r>
            <w:r w:rsidRPr="007720DA">
              <w:rPr>
                <w:rFonts w:ascii="Calibri" w:eastAsia="Calibri" w:hAnsi="Calibri" w:cs="Calibri"/>
                <w:color w:val="000000"/>
                <w:sz w:val="20"/>
                <w:szCs w:val="24"/>
                <w:lang w:eastAsia="el-GR"/>
              </w:rPr>
              <w:t>ΔΟΧΕΙΟ 1000</w:t>
            </w:r>
            <w:r w:rsidRPr="007720DA">
              <w:rPr>
                <w:rFonts w:ascii="Calibri" w:eastAsia="Calibri" w:hAnsi="Calibri" w:cs="Calibri"/>
                <w:color w:val="000000"/>
                <w:sz w:val="20"/>
                <w:szCs w:val="24"/>
                <w:lang w:val="en-GB" w:eastAsia="el-GR"/>
              </w:rPr>
              <w:t>ml)</w:t>
            </w:r>
          </w:p>
        </w:tc>
        <w:tc>
          <w:tcPr>
            <w:tcW w:w="5424" w:type="dxa"/>
            <w:shd w:val="clear" w:color="000000" w:fill="FFFFFF"/>
            <w:noWrap/>
            <w:vAlign w:val="center"/>
          </w:tcPr>
          <w:p w:rsidR="007720DA" w:rsidRPr="007720DA" w:rsidRDefault="007720DA" w:rsidP="007720DA">
            <w:pPr>
              <w:suppressAutoHyphens/>
              <w:spacing w:after="120" w:line="240" w:lineRule="auto"/>
              <w:jc w:val="both"/>
              <w:rPr>
                <w:rFonts w:ascii="Calibri" w:eastAsia="Calibri" w:hAnsi="Calibri" w:cs="Calibri"/>
                <w:sz w:val="20"/>
                <w:szCs w:val="24"/>
                <w:lang w:eastAsia="zh-CN"/>
              </w:rPr>
            </w:pPr>
            <w:r w:rsidRPr="007720DA">
              <w:rPr>
                <w:rFonts w:ascii="Calibri" w:eastAsia="Calibri" w:hAnsi="Calibri" w:cs="Calibri"/>
                <w:sz w:val="20"/>
                <w:szCs w:val="24"/>
                <w:lang w:eastAsia="zh-CN"/>
              </w:rPr>
              <w:t xml:space="preserve">Διάλυμα σε μορφή </w:t>
            </w:r>
            <w:proofErr w:type="spellStart"/>
            <w:r w:rsidRPr="007720DA">
              <w:rPr>
                <w:rFonts w:ascii="Calibri" w:eastAsia="Calibri" w:hAnsi="Calibri" w:cs="Calibri"/>
                <w:sz w:val="20"/>
                <w:szCs w:val="24"/>
                <w:lang w:eastAsia="zh-CN"/>
              </w:rPr>
              <w:t>τζέλ</w:t>
            </w:r>
            <w:proofErr w:type="spellEnd"/>
            <w:r w:rsidRPr="007720DA">
              <w:rPr>
                <w:rFonts w:ascii="Calibri" w:eastAsia="Calibri" w:hAnsi="Calibri" w:cs="Calibri"/>
                <w:sz w:val="20"/>
                <w:szCs w:val="24"/>
                <w:lang w:eastAsia="zh-CN"/>
              </w:rPr>
              <w:t xml:space="preserve"> για καθαρισμό χεριών με ήπια αντισηπτική δράση</w:t>
            </w:r>
          </w:p>
        </w:tc>
      </w:tr>
    </w:tbl>
    <w:p w:rsidR="007720DA" w:rsidRPr="007720DA" w:rsidRDefault="007720DA" w:rsidP="007720DA">
      <w:pPr>
        <w:suppressAutoHyphens/>
        <w:spacing w:after="200" w:line="276" w:lineRule="auto"/>
        <w:jc w:val="both"/>
        <w:rPr>
          <w:rFonts w:ascii="Calibri" w:eastAsia="Calibri" w:hAnsi="Calibri" w:cs="Tahoma"/>
          <w:color w:val="000000"/>
          <w:sz w:val="24"/>
          <w:szCs w:val="24"/>
          <w:lang w:eastAsia="zh-CN"/>
        </w:rPr>
      </w:pPr>
    </w:p>
    <w:p w:rsidR="007720DA" w:rsidRPr="007720DA" w:rsidRDefault="007720DA" w:rsidP="007720DA">
      <w:pPr>
        <w:suppressAutoHyphens/>
        <w:spacing w:after="200" w:line="276" w:lineRule="auto"/>
        <w:jc w:val="both"/>
        <w:rPr>
          <w:rFonts w:ascii="Calibri" w:eastAsia="Calibri" w:hAnsi="Calibri" w:cs="Tahoma"/>
          <w:color w:val="000000"/>
          <w:sz w:val="24"/>
          <w:szCs w:val="24"/>
          <w:lang w:eastAsia="zh-CN"/>
        </w:rPr>
      </w:pPr>
    </w:p>
    <w:p w:rsidR="007720DA" w:rsidRPr="007720DA" w:rsidRDefault="007720DA" w:rsidP="007720DA">
      <w:pPr>
        <w:suppressAutoHyphens/>
        <w:spacing w:after="200" w:line="276" w:lineRule="auto"/>
        <w:jc w:val="both"/>
        <w:rPr>
          <w:rFonts w:ascii="Calibri" w:eastAsia="Calibri" w:hAnsi="Calibri" w:cs="Tahoma"/>
          <w:color w:val="000000"/>
          <w:sz w:val="24"/>
          <w:szCs w:val="24"/>
          <w:lang w:eastAsia="zh-CN"/>
        </w:rPr>
      </w:pPr>
    </w:p>
    <w:p w:rsidR="00074DA6" w:rsidRDefault="00074DA6"/>
    <w:sectPr w:rsidR="00074DA6" w:rsidSect="00B2462C">
      <w:pgSz w:w="11906" w:h="16838"/>
      <w:pgMar w:top="1440" w:right="1202" w:bottom="1882" w:left="94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DA" w:rsidRDefault="007720DA" w:rsidP="007720DA">
      <w:pPr>
        <w:spacing w:after="0" w:line="240" w:lineRule="auto"/>
      </w:pPr>
      <w:r>
        <w:separator/>
      </w:r>
    </w:p>
  </w:endnote>
  <w:endnote w:type="continuationSeparator" w:id="0">
    <w:p w:rsidR="007720DA" w:rsidRDefault="007720DA" w:rsidP="0077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altName w:val="Lucida Sans Unicode"/>
    <w:charset w:val="00"/>
    <w:family w:val="swiss"/>
    <w:pitch w:val="default"/>
    <w:sig w:usb0="00000000" w:usb1="00000000" w:usb2="00000000" w:usb3="00000000" w:csb0="000000B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default"/>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Liberation Sans">
    <w:charset w:val="A1"/>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DA" w:rsidRDefault="007720DA" w:rsidP="007720DA">
      <w:pPr>
        <w:spacing w:after="0" w:line="240" w:lineRule="auto"/>
      </w:pPr>
      <w:r>
        <w:separator/>
      </w:r>
    </w:p>
  </w:footnote>
  <w:footnote w:type="continuationSeparator" w:id="0">
    <w:p w:rsidR="007720DA" w:rsidRDefault="007720DA" w:rsidP="00772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left" w:pos="0"/>
        </w:tabs>
        <w:ind w:left="720" w:hanging="360"/>
      </w:pPr>
      <w:rPr>
        <w:lang w:val="el-GR"/>
      </w:rPr>
    </w:lvl>
  </w:abstractNum>
  <w:abstractNum w:abstractNumId="1" w15:restartNumberingAfterBreak="0">
    <w:nsid w:val="00000006"/>
    <w:multiLevelType w:val="multilevel"/>
    <w:tmpl w:val="00000006"/>
    <w:lvl w:ilvl="0">
      <w:start w:val="1"/>
      <w:numFmt w:val="decimal"/>
      <w:lvlText w:val="%1."/>
      <w:lvlJc w:val="left"/>
      <w:pPr>
        <w:tabs>
          <w:tab w:val="left" w:pos="720"/>
        </w:tabs>
        <w:ind w:left="720" w:hanging="360"/>
      </w:pPr>
      <w:rPr>
        <w:b/>
        <w:bCs/>
        <w:szCs w:val="22"/>
        <w:lang w:val="el-GR"/>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7"/>
    <w:multiLevelType w:val="multilevel"/>
    <w:tmpl w:val="00000007"/>
    <w:lvl w:ilvl="0">
      <w:start w:val="1"/>
      <w:numFmt w:val="decimal"/>
      <w:lvlText w:val="%1."/>
      <w:lvlJc w:val="left"/>
      <w:pPr>
        <w:tabs>
          <w:tab w:val="left" w:pos="720"/>
        </w:tabs>
        <w:ind w:left="720" w:hanging="360"/>
      </w:pPr>
      <w:rPr>
        <w:b/>
        <w:bCs/>
        <w:szCs w:val="22"/>
        <w:lang w:val="el-GR"/>
      </w:rPr>
    </w:lvl>
    <w:lvl w:ilvl="1">
      <w:start w:val="1"/>
      <w:numFmt w:val="decimal"/>
      <w:lvlText w:val="%2."/>
      <w:lvlJc w:val="left"/>
      <w:pPr>
        <w:tabs>
          <w:tab w:val="left" w:pos="1080"/>
        </w:tabs>
        <w:ind w:left="1080" w:hanging="360"/>
      </w:pPr>
      <w:rPr>
        <w:rFonts w:eastAsia="Calibri"/>
        <w:lang w:val="el-GR"/>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9"/>
    <w:multiLevelType w:val="singleLevel"/>
    <w:tmpl w:val="00000009"/>
    <w:lvl w:ilvl="0">
      <w:start w:val="1"/>
      <w:numFmt w:val="bullet"/>
      <w:lvlText w:val="­"/>
      <w:lvlJc w:val="left"/>
      <w:pPr>
        <w:tabs>
          <w:tab w:val="left" w:pos="0"/>
        </w:tabs>
        <w:ind w:left="720" w:hanging="360"/>
      </w:pPr>
      <w:rPr>
        <w:rFonts w:ascii="Angsana New" w:hAnsi="Angsana New" w:cs="Angsana New"/>
        <w:color w:val="000000"/>
        <w:kern w:val="1"/>
        <w:szCs w:val="22"/>
        <w:shd w:val="clear" w:color="auto" w:fill="FFFFFF"/>
        <w:lang w:val="el-GR"/>
      </w:rPr>
    </w:lvl>
  </w:abstractNum>
  <w:abstractNum w:abstractNumId="4" w15:restartNumberingAfterBreak="0">
    <w:nsid w:val="0000000A"/>
    <w:multiLevelType w:val="singleLevel"/>
    <w:tmpl w:val="0000000A"/>
    <w:lvl w:ilvl="0">
      <w:start w:val="1"/>
      <w:numFmt w:val="bullet"/>
      <w:lvlText w:val=""/>
      <w:lvlJc w:val="left"/>
      <w:pPr>
        <w:tabs>
          <w:tab w:val="left" w:pos="0"/>
        </w:tabs>
        <w:ind w:left="1440" w:hanging="360"/>
      </w:pPr>
      <w:rPr>
        <w:rFonts w:ascii="Symbol" w:hAnsi="Symbol" w:cs="Symbol" w:hint="default"/>
        <w:lang w:val="el-GR"/>
      </w:rPr>
    </w:lvl>
  </w:abstractNum>
  <w:abstractNum w:abstractNumId="5" w15:restartNumberingAfterBreak="0">
    <w:nsid w:val="00000069"/>
    <w:multiLevelType w:val="multilevel"/>
    <w:tmpl w:val="00000069"/>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5C4722D"/>
    <w:multiLevelType w:val="multilevel"/>
    <w:tmpl w:val="05C4722D"/>
    <w:lvl w:ilvl="0">
      <w:start w:val="1"/>
      <w:numFmt w:val="decimal"/>
      <w:lvlText w:val="%1."/>
      <w:lvlJc w:val="left"/>
      <w:pPr>
        <w:ind w:left="360" w:hanging="360"/>
      </w:pPr>
      <w:rPr>
        <w:rFonts w:hint="default"/>
        <w:b w:val="0"/>
        <w:strike w:val="0"/>
        <w:color w:val="auto"/>
        <w:sz w:val="22"/>
        <w:szCs w:val="22"/>
      </w:rPr>
    </w:lvl>
    <w:lvl w:ilvl="1">
      <w:start w:val="1"/>
      <w:numFmt w:val="lowerLetter"/>
      <w:lvlText w:val="%2."/>
      <w:lvlJc w:val="left"/>
      <w:pPr>
        <w:ind w:left="480" w:hanging="360"/>
      </w:pPr>
    </w:lvl>
    <w:lvl w:ilvl="2">
      <w:start w:val="1"/>
      <w:numFmt w:val="lowerRoman"/>
      <w:lvlText w:val="%3."/>
      <w:lvlJc w:val="right"/>
      <w:pPr>
        <w:ind w:left="1200" w:hanging="180"/>
      </w:pPr>
    </w:lvl>
    <w:lvl w:ilvl="3">
      <w:start w:val="1"/>
      <w:numFmt w:val="decimal"/>
      <w:lvlText w:val="%4."/>
      <w:lvlJc w:val="left"/>
      <w:pPr>
        <w:ind w:left="1920" w:hanging="360"/>
      </w:pPr>
    </w:lvl>
    <w:lvl w:ilvl="4">
      <w:start w:val="1"/>
      <w:numFmt w:val="lowerLetter"/>
      <w:lvlText w:val="%5."/>
      <w:lvlJc w:val="left"/>
      <w:pPr>
        <w:ind w:left="2640" w:hanging="360"/>
      </w:pPr>
    </w:lvl>
    <w:lvl w:ilvl="5">
      <w:start w:val="1"/>
      <w:numFmt w:val="lowerRoman"/>
      <w:lvlText w:val="%6."/>
      <w:lvlJc w:val="right"/>
      <w:pPr>
        <w:ind w:left="3360" w:hanging="180"/>
      </w:pPr>
    </w:lvl>
    <w:lvl w:ilvl="6">
      <w:start w:val="1"/>
      <w:numFmt w:val="decimal"/>
      <w:lvlText w:val="%7."/>
      <w:lvlJc w:val="left"/>
      <w:pPr>
        <w:ind w:left="4080" w:hanging="360"/>
      </w:pPr>
    </w:lvl>
    <w:lvl w:ilvl="7">
      <w:start w:val="1"/>
      <w:numFmt w:val="lowerLetter"/>
      <w:lvlText w:val="%8."/>
      <w:lvlJc w:val="left"/>
      <w:pPr>
        <w:ind w:left="4800" w:hanging="360"/>
      </w:pPr>
    </w:lvl>
    <w:lvl w:ilvl="8">
      <w:start w:val="1"/>
      <w:numFmt w:val="lowerRoman"/>
      <w:lvlText w:val="%9."/>
      <w:lvlJc w:val="right"/>
      <w:pPr>
        <w:ind w:left="5520" w:hanging="180"/>
      </w:pPr>
    </w:lvl>
  </w:abstractNum>
  <w:abstractNum w:abstractNumId="7" w15:restartNumberingAfterBreak="0">
    <w:nsid w:val="23467756"/>
    <w:multiLevelType w:val="multilevel"/>
    <w:tmpl w:val="23467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404D31"/>
    <w:multiLevelType w:val="multilevel"/>
    <w:tmpl w:val="33404D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126312"/>
    <w:multiLevelType w:val="multilevel"/>
    <w:tmpl w:val="4A12631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B1E248"/>
    <w:multiLevelType w:val="singleLevel"/>
    <w:tmpl w:val="4AB1E248"/>
    <w:lvl w:ilvl="0">
      <w:start w:val="1"/>
      <w:numFmt w:val="decimal"/>
      <w:suff w:val="space"/>
      <w:lvlText w:val="%1."/>
      <w:lvlJc w:val="left"/>
    </w:lvl>
  </w:abstractNum>
  <w:abstractNum w:abstractNumId="11" w15:restartNumberingAfterBreak="0">
    <w:nsid w:val="4B0A13C8"/>
    <w:multiLevelType w:val="multilevel"/>
    <w:tmpl w:val="4B0A13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BA747D"/>
    <w:multiLevelType w:val="multilevel"/>
    <w:tmpl w:val="64BA74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465CD1"/>
    <w:multiLevelType w:val="singleLevel"/>
    <w:tmpl w:val="71465CD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7906347A"/>
    <w:multiLevelType w:val="multilevel"/>
    <w:tmpl w:val="7906347A"/>
    <w:lvl w:ilvl="0">
      <w:start w:val="1"/>
      <w:numFmt w:val="decimal"/>
      <w:lvlText w:val="%1."/>
      <w:lvlJc w:val="left"/>
      <w:pPr>
        <w:ind w:left="112" w:hanging="240"/>
      </w:pPr>
      <w:rPr>
        <w:rFonts w:ascii="Calibri" w:eastAsia="Calibri" w:hAnsi="Calibri" w:hint="default"/>
        <w:sz w:val="22"/>
        <w:szCs w:val="22"/>
      </w:rPr>
    </w:lvl>
    <w:lvl w:ilvl="1">
      <w:start w:val="1"/>
      <w:numFmt w:val="bullet"/>
      <w:lvlText w:val="•"/>
      <w:lvlJc w:val="left"/>
      <w:pPr>
        <w:ind w:left="1088" w:hanging="240"/>
      </w:pPr>
      <w:rPr>
        <w:rFonts w:hint="default"/>
      </w:rPr>
    </w:lvl>
    <w:lvl w:ilvl="2">
      <w:start w:val="1"/>
      <w:numFmt w:val="bullet"/>
      <w:lvlText w:val="•"/>
      <w:lvlJc w:val="left"/>
      <w:pPr>
        <w:ind w:left="2063" w:hanging="240"/>
      </w:pPr>
      <w:rPr>
        <w:rFonts w:hint="default"/>
      </w:rPr>
    </w:lvl>
    <w:lvl w:ilvl="3">
      <w:start w:val="1"/>
      <w:numFmt w:val="bullet"/>
      <w:lvlText w:val="•"/>
      <w:lvlJc w:val="left"/>
      <w:pPr>
        <w:ind w:left="3038" w:hanging="240"/>
      </w:pPr>
      <w:rPr>
        <w:rFonts w:hint="default"/>
      </w:rPr>
    </w:lvl>
    <w:lvl w:ilvl="4">
      <w:start w:val="1"/>
      <w:numFmt w:val="bullet"/>
      <w:lvlText w:val="•"/>
      <w:lvlJc w:val="left"/>
      <w:pPr>
        <w:ind w:left="4014" w:hanging="240"/>
      </w:pPr>
      <w:rPr>
        <w:rFonts w:hint="default"/>
      </w:rPr>
    </w:lvl>
    <w:lvl w:ilvl="5">
      <w:start w:val="1"/>
      <w:numFmt w:val="bullet"/>
      <w:lvlText w:val="•"/>
      <w:lvlJc w:val="left"/>
      <w:pPr>
        <w:ind w:left="4989" w:hanging="240"/>
      </w:pPr>
      <w:rPr>
        <w:rFonts w:hint="default"/>
      </w:rPr>
    </w:lvl>
    <w:lvl w:ilvl="6">
      <w:start w:val="1"/>
      <w:numFmt w:val="bullet"/>
      <w:lvlText w:val="•"/>
      <w:lvlJc w:val="left"/>
      <w:pPr>
        <w:ind w:left="5964" w:hanging="240"/>
      </w:pPr>
      <w:rPr>
        <w:rFonts w:hint="default"/>
      </w:rPr>
    </w:lvl>
    <w:lvl w:ilvl="7">
      <w:start w:val="1"/>
      <w:numFmt w:val="bullet"/>
      <w:lvlText w:val="•"/>
      <w:lvlJc w:val="left"/>
      <w:pPr>
        <w:ind w:left="6940" w:hanging="240"/>
      </w:pPr>
      <w:rPr>
        <w:rFonts w:hint="default"/>
      </w:rPr>
    </w:lvl>
    <w:lvl w:ilvl="8">
      <w:start w:val="1"/>
      <w:numFmt w:val="bullet"/>
      <w:lvlText w:val="•"/>
      <w:lvlJc w:val="left"/>
      <w:pPr>
        <w:ind w:left="7915" w:hanging="240"/>
      </w:pPr>
      <w:rPr>
        <w:rFonts w:hint="default"/>
      </w:rPr>
    </w:lvl>
  </w:abstractNum>
  <w:num w:numId="1">
    <w:abstractNumId w:val="0"/>
  </w:num>
  <w:num w:numId="2">
    <w:abstractNumId w:val="13"/>
  </w:num>
  <w:num w:numId="3">
    <w:abstractNumId w:val="7"/>
  </w:num>
  <w:num w:numId="4">
    <w:abstractNumId w:val="3"/>
  </w:num>
  <w:num w:numId="5">
    <w:abstractNumId w:val="1"/>
  </w:num>
  <w:num w:numId="6">
    <w:abstractNumId w:val="8"/>
  </w:num>
  <w:num w:numId="7">
    <w:abstractNumId w:val="4"/>
  </w:num>
  <w:num w:numId="8">
    <w:abstractNumId w:val="2"/>
  </w:num>
  <w:num w:numId="9">
    <w:abstractNumId w:val="12"/>
  </w:num>
  <w:num w:numId="10">
    <w:abstractNumId w:val="5"/>
  </w:num>
  <w:num w:numId="11">
    <w:abstractNumId w:val="11"/>
  </w:num>
  <w:num w:numId="12">
    <w:abstractNumId w:val="6"/>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DA"/>
    <w:rsid w:val="00074DA6"/>
    <w:rsid w:val="007720DA"/>
    <w:rsid w:val="00B246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1DD3-8C7D-4F91-899A-B8A954DF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7720DA"/>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Calibri" w:hAnsi="Arial" w:cs="Arial"/>
      <w:b/>
      <w:bCs/>
      <w:color w:val="333399"/>
      <w:sz w:val="28"/>
      <w:szCs w:val="32"/>
      <w:lang w:val="en-US" w:eastAsia="zh-CN"/>
    </w:rPr>
  </w:style>
  <w:style w:type="paragraph" w:styleId="2">
    <w:name w:val="heading 2"/>
    <w:basedOn w:val="1"/>
    <w:next w:val="a"/>
    <w:link w:val="2Char"/>
    <w:qFormat/>
    <w:rsid w:val="007720DA"/>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link w:val="3Char"/>
    <w:qFormat/>
    <w:rsid w:val="007720DA"/>
    <w:pPr>
      <w:keepNext/>
      <w:suppressAutoHyphens/>
      <w:spacing w:before="240" w:after="60" w:line="240" w:lineRule="auto"/>
      <w:ind w:left="567" w:hanging="567"/>
      <w:jc w:val="both"/>
      <w:outlineLvl w:val="2"/>
    </w:pPr>
    <w:rPr>
      <w:rFonts w:ascii="Arial" w:eastAsia="Calibri" w:hAnsi="Arial" w:cs="Times New Roman"/>
      <w:b/>
      <w:bCs/>
      <w:szCs w:val="26"/>
      <w:lang w:val="en-GB" w:eastAsia="zh-CN"/>
    </w:rPr>
  </w:style>
  <w:style w:type="paragraph" w:styleId="4">
    <w:name w:val="heading 4"/>
    <w:basedOn w:val="a"/>
    <w:next w:val="a"/>
    <w:link w:val="4Char"/>
    <w:qFormat/>
    <w:rsid w:val="007720DA"/>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7720DA"/>
    <w:pPr>
      <w:tabs>
        <w:tab w:val="left" w:pos="3050"/>
      </w:tabs>
      <w:suppressAutoHyphens/>
      <w:spacing w:before="200" w:after="200" w:line="280" w:lineRule="exact"/>
      <w:ind w:left="3050" w:hanging="850"/>
      <w:jc w:val="both"/>
      <w:outlineLvl w:val="4"/>
    </w:pPr>
    <w:rPr>
      <w:rFonts w:ascii="Lucida Sans" w:eastAsia="Calibri"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720DA"/>
    <w:rPr>
      <w:rFonts w:ascii="Arial" w:eastAsia="Calibri" w:hAnsi="Arial" w:cs="Arial"/>
      <w:b/>
      <w:bCs/>
      <w:color w:val="333399"/>
      <w:sz w:val="28"/>
      <w:szCs w:val="32"/>
      <w:lang w:val="en-US" w:eastAsia="zh-CN"/>
    </w:rPr>
  </w:style>
  <w:style w:type="character" w:customStyle="1" w:styleId="2Char">
    <w:name w:val="Επικεφαλίδα 2 Char"/>
    <w:basedOn w:val="a0"/>
    <w:link w:val="2"/>
    <w:qFormat/>
    <w:rsid w:val="007720DA"/>
    <w:rPr>
      <w:rFonts w:ascii="Arial" w:eastAsia="Calibri" w:hAnsi="Arial" w:cs="Times New Roman"/>
      <w:b/>
      <w:color w:val="002060"/>
      <w:sz w:val="24"/>
      <w:lang w:val="en-GB" w:eastAsia="zh-CN"/>
    </w:rPr>
  </w:style>
  <w:style w:type="character" w:customStyle="1" w:styleId="3Char">
    <w:name w:val="Επικεφαλίδα 3 Char"/>
    <w:basedOn w:val="a0"/>
    <w:link w:val="3"/>
    <w:rsid w:val="007720DA"/>
    <w:rPr>
      <w:rFonts w:ascii="Arial" w:eastAsia="Calibri" w:hAnsi="Arial" w:cs="Times New Roman"/>
      <w:b/>
      <w:bCs/>
      <w:szCs w:val="26"/>
      <w:lang w:val="en-GB" w:eastAsia="zh-CN"/>
    </w:rPr>
  </w:style>
  <w:style w:type="character" w:customStyle="1" w:styleId="4Char">
    <w:name w:val="Επικεφαλίδα 4 Char"/>
    <w:basedOn w:val="a0"/>
    <w:link w:val="4"/>
    <w:rsid w:val="007720DA"/>
    <w:rPr>
      <w:rFonts w:ascii="Arial" w:eastAsia="Times New Roman" w:hAnsi="Arial" w:cs="Times New Roman"/>
      <w:b/>
      <w:bCs/>
      <w:szCs w:val="28"/>
      <w:lang w:val="en-GB" w:eastAsia="zh-CN"/>
    </w:rPr>
  </w:style>
  <w:style w:type="character" w:customStyle="1" w:styleId="5Char">
    <w:name w:val="Επικεφαλίδα 5 Char"/>
    <w:basedOn w:val="a0"/>
    <w:link w:val="5"/>
    <w:rsid w:val="007720DA"/>
    <w:rPr>
      <w:rFonts w:ascii="Lucida Sans" w:eastAsia="Calibri" w:hAnsi="Lucida Sans" w:cs="Lucida Sans"/>
      <w:b/>
      <w:szCs w:val="20"/>
      <w:lang w:val="en-US" w:eastAsia="zh-CN"/>
    </w:rPr>
  </w:style>
  <w:style w:type="numbering" w:customStyle="1" w:styleId="10">
    <w:name w:val="Χωρίς λίστα1"/>
    <w:next w:val="a2"/>
    <w:uiPriority w:val="99"/>
    <w:semiHidden/>
    <w:unhideWhenUsed/>
    <w:rsid w:val="007720DA"/>
  </w:style>
  <w:style w:type="paragraph" w:styleId="a3">
    <w:name w:val="Balloon Text"/>
    <w:basedOn w:val="a"/>
    <w:link w:val="Char"/>
    <w:qFormat/>
    <w:rsid w:val="007720DA"/>
    <w:pPr>
      <w:suppressAutoHyphens/>
      <w:spacing w:after="120" w:line="240" w:lineRule="auto"/>
      <w:jc w:val="both"/>
    </w:pPr>
    <w:rPr>
      <w:rFonts w:ascii="Tahoma" w:eastAsia="Calibri" w:hAnsi="Tahoma" w:cs="Tahoma"/>
      <w:sz w:val="16"/>
      <w:szCs w:val="16"/>
      <w:lang w:val="en-GB" w:eastAsia="zh-CN"/>
    </w:rPr>
  </w:style>
  <w:style w:type="character" w:customStyle="1" w:styleId="Char">
    <w:name w:val="Κείμενο πλαισίου Char"/>
    <w:basedOn w:val="a0"/>
    <w:link w:val="a3"/>
    <w:qFormat/>
    <w:rsid w:val="007720DA"/>
    <w:rPr>
      <w:rFonts w:ascii="Tahoma" w:eastAsia="Calibri" w:hAnsi="Tahoma" w:cs="Tahoma"/>
      <w:sz w:val="16"/>
      <w:szCs w:val="16"/>
      <w:lang w:val="en-GB" w:eastAsia="zh-CN"/>
    </w:rPr>
  </w:style>
  <w:style w:type="paragraph" w:styleId="a4">
    <w:name w:val="Body Text"/>
    <w:basedOn w:val="a"/>
    <w:link w:val="Char0"/>
    <w:uiPriority w:val="1"/>
    <w:qFormat/>
    <w:rsid w:val="007720DA"/>
    <w:pPr>
      <w:suppressAutoHyphens/>
      <w:spacing w:after="240" w:line="240" w:lineRule="auto"/>
      <w:jc w:val="both"/>
    </w:pPr>
    <w:rPr>
      <w:rFonts w:ascii="Calibri" w:eastAsia="Calibri" w:hAnsi="Calibri" w:cs="Times New Roman"/>
      <w:szCs w:val="24"/>
      <w:lang w:val="en-GB" w:eastAsia="zh-CN"/>
    </w:rPr>
  </w:style>
  <w:style w:type="character" w:customStyle="1" w:styleId="Char0">
    <w:name w:val="Σώμα κειμένου Char"/>
    <w:basedOn w:val="a0"/>
    <w:link w:val="a4"/>
    <w:uiPriority w:val="1"/>
    <w:rsid w:val="007720DA"/>
    <w:rPr>
      <w:rFonts w:ascii="Calibri" w:eastAsia="Calibri" w:hAnsi="Calibri" w:cs="Times New Roman"/>
      <w:szCs w:val="24"/>
      <w:lang w:val="en-GB" w:eastAsia="zh-CN"/>
    </w:rPr>
  </w:style>
  <w:style w:type="paragraph" w:styleId="30">
    <w:name w:val="Body Text 3"/>
    <w:basedOn w:val="a"/>
    <w:link w:val="3Char0"/>
    <w:qFormat/>
    <w:rsid w:val="007720DA"/>
    <w:pPr>
      <w:suppressAutoHyphens/>
      <w:spacing w:after="120" w:line="240" w:lineRule="auto"/>
      <w:jc w:val="both"/>
    </w:pPr>
    <w:rPr>
      <w:rFonts w:ascii="Calibri" w:eastAsia="Calibri" w:hAnsi="Calibri" w:cs="Calibri"/>
      <w:sz w:val="16"/>
      <w:szCs w:val="16"/>
      <w:lang w:val="en-GB" w:eastAsia="zh-CN"/>
    </w:rPr>
  </w:style>
  <w:style w:type="character" w:customStyle="1" w:styleId="3Char0">
    <w:name w:val="Σώμα κείμενου 3 Char"/>
    <w:basedOn w:val="a0"/>
    <w:link w:val="30"/>
    <w:rsid w:val="007720DA"/>
    <w:rPr>
      <w:rFonts w:ascii="Calibri" w:eastAsia="Calibri" w:hAnsi="Calibri" w:cs="Calibri"/>
      <w:sz w:val="16"/>
      <w:szCs w:val="16"/>
      <w:lang w:val="en-GB" w:eastAsia="zh-CN"/>
    </w:rPr>
  </w:style>
  <w:style w:type="paragraph" w:styleId="a5">
    <w:name w:val="Body Text Indent"/>
    <w:basedOn w:val="a"/>
    <w:link w:val="Char1"/>
    <w:qFormat/>
    <w:rsid w:val="007720DA"/>
    <w:pPr>
      <w:suppressAutoHyphens/>
      <w:spacing w:after="120" w:line="240" w:lineRule="auto"/>
      <w:ind w:firstLine="1134"/>
      <w:jc w:val="both"/>
    </w:pPr>
    <w:rPr>
      <w:rFonts w:ascii="Arial" w:eastAsia="Calibri" w:hAnsi="Arial" w:cs="Arial"/>
      <w:szCs w:val="24"/>
      <w:lang w:val="en-GB" w:eastAsia="zh-CN"/>
    </w:rPr>
  </w:style>
  <w:style w:type="character" w:customStyle="1" w:styleId="Char1">
    <w:name w:val="Σώμα κείμενου με εσοχή Char"/>
    <w:basedOn w:val="a0"/>
    <w:link w:val="a5"/>
    <w:rsid w:val="007720DA"/>
    <w:rPr>
      <w:rFonts w:ascii="Arial" w:eastAsia="Calibri" w:hAnsi="Arial" w:cs="Arial"/>
      <w:szCs w:val="24"/>
      <w:lang w:val="en-GB" w:eastAsia="zh-CN"/>
    </w:rPr>
  </w:style>
  <w:style w:type="paragraph" w:styleId="31">
    <w:name w:val="Body Text Indent 3"/>
    <w:basedOn w:val="a"/>
    <w:link w:val="3Char1"/>
    <w:rsid w:val="007720DA"/>
    <w:pPr>
      <w:spacing w:after="120" w:line="312" w:lineRule="auto"/>
      <w:ind w:left="283"/>
      <w:jc w:val="both"/>
    </w:pPr>
    <w:rPr>
      <w:rFonts w:ascii="Calibri" w:eastAsia="Calibri" w:hAnsi="Calibri" w:cs="Times New Roman"/>
      <w:sz w:val="16"/>
      <w:szCs w:val="16"/>
      <w:lang w:val="en-GB" w:eastAsia="zh-CN"/>
    </w:rPr>
  </w:style>
  <w:style w:type="character" w:customStyle="1" w:styleId="3Char1">
    <w:name w:val="Σώμα κείμενου με εσοχή 3 Char"/>
    <w:basedOn w:val="a0"/>
    <w:link w:val="31"/>
    <w:rsid w:val="007720DA"/>
    <w:rPr>
      <w:rFonts w:ascii="Calibri" w:eastAsia="Calibri" w:hAnsi="Calibri" w:cs="Times New Roman"/>
      <w:sz w:val="16"/>
      <w:szCs w:val="16"/>
      <w:lang w:val="en-GB" w:eastAsia="zh-CN"/>
    </w:rPr>
  </w:style>
  <w:style w:type="paragraph" w:styleId="a6">
    <w:name w:val="caption"/>
    <w:basedOn w:val="a"/>
    <w:next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a7">
    <w:name w:val="annotation text"/>
    <w:basedOn w:val="a"/>
    <w:link w:val="Char10"/>
    <w:uiPriority w:val="99"/>
    <w:qFormat/>
    <w:rsid w:val="007720DA"/>
    <w:pPr>
      <w:suppressAutoHyphens/>
      <w:spacing w:after="120" w:line="240" w:lineRule="auto"/>
      <w:jc w:val="both"/>
    </w:pPr>
    <w:rPr>
      <w:rFonts w:ascii="Calibri" w:eastAsia="Calibri" w:hAnsi="Calibri" w:cs="Times New Roman"/>
      <w:sz w:val="20"/>
      <w:szCs w:val="20"/>
      <w:lang w:val="en-GB" w:eastAsia="zh-CN"/>
    </w:rPr>
  </w:style>
  <w:style w:type="character" w:customStyle="1" w:styleId="Char2">
    <w:name w:val="Κείμενο σχολίου Char"/>
    <w:basedOn w:val="a0"/>
    <w:uiPriority w:val="99"/>
    <w:qFormat/>
    <w:rsid w:val="007720DA"/>
    <w:rPr>
      <w:sz w:val="20"/>
      <w:szCs w:val="20"/>
    </w:rPr>
  </w:style>
  <w:style w:type="paragraph" w:styleId="a8">
    <w:name w:val="annotation subject"/>
    <w:basedOn w:val="a7"/>
    <w:next w:val="a7"/>
    <w:link w:val="Char3"/>
    <w:qFormat/>
    <w:rsid w:val="007720DA"/>
    <w:rPr>
      <w:b/>
      <w:bCs/>
    </w:rPr>
  </w:style>
  <w:style w:type="character" w:customStyle="1" w:styleId="Char3">
    <w:name w:val="Θέμα σχολίου Char"/>
    <w:basedOn w:val="Char2"/>
    <w:link w:val="a8"/>
    <w:qFormat/>
    <w:rsid w:val="007720DA"/>
    <w:rPr>
      <w:rFonts w:ascii="Calibri" w:eastAsia="Calibri" w:hAnsi="Calibri" w:cs="Times New Roman"/>
      <w:b/>
      <w:bCs/>
      <w:sz w:val="20"/>
      <w:szCs w:val="20"/>
      <w:lang w:val="en-GB" w:eastAsia="zh-CN"/>
    </w:rPr>
  </w:style>
  <w:style w:type="paragraph" w:styleId="a9">
    <w:name w:val="Date"/>
    <w:basedOn w:val="a"/>
    <w:next w:val="a"/>
    <w:link w:val="Char4"/>
    <w:qFormat/>
    <w:rsid w:val="007720DA"/>
    <w:pPr>
      <w:suppressAutoHyphens/>
      <w:spacing w:after="100" w:line="240" w:lineRule="auto"/>
      <w:jc w:val="both"/>
    </w:pPr>
    <w:rPr>
      <w:rFonts w:ascii="Calibri" w:eastAsia="MS Mincho" w:hAnsi="Calibri" w:cs="Calibri"/>
      <w:szCs w:val="24"/>
      <w:lang w:val="en-US" w:eastAsia="ja-JP"/>
    </w:rPr>
  </w:style>
  <w:style w:type="character" w:customStyle="1" w:styleId="Char4">
    <w:name w:val="Ημερομηνία Char"/>
    <w:basedOn w:val="a0"/>
    <w:link w:val="a9"/>
    <w:rsid w:val="007720DA"/>
    <w:rPr>
      <w:rFonts w:ascii="Calibri" w:eastAsia="MS Mincho" w:hAnsi="Calibri" w:cs="Calibri"/>
      <w:szCs w:val="24"/>
      <w:lang w:val="en-US" w:eastAsia="ja-JP"/>
    </w:rPr>
  </w:style>
  <w:style w:type="paragraph" w:styleId="aa">
    <w:name w:val="Document Map"/>
    <w:basedOn w:val="a"/>
    <w:link w:val="Char5"/>
    <w:uiPriority w:val="99"/>
    <w:unhideWhenUsed/>
    <w:qFormat/>
    <w:rsid w:val="007720DA"/>
    <w:pPr>
      <w:suppressAutoHyphens/>
      <w:spacing w:after="120" w:line="240" w:lineRule="auto"/>
      <w:jc w:val="both"/>
    </w:pPr>
    <w:rPr>
      <w:rFonts w:ascii="Tahoma" w:eastAsia="Calibri" w:hAnsi="Tahoma" w:cs="Times New Roman"/>
      <w:sz w:val="16"/>
      <w:szCs w:val="16"/>
      <w:lang w:val="en-GB" w:eastAsia="zh-CN"/>
    </w:rPr>
  </w:style>
  <w:style w:type="character" w:customStyle="1" w:styleId="Char5">
    <w:name w:val="Χάρτης εγγράφου Char"/>
    <w:basedOn w:val="a0"/>
    <w:link w:val="aa"/>
    <w:uiPriority w:val="99"/>
    <w:qFormat/>
    <w:rsid w:val="007720DA"/>
    <w:rPr>
      <w:rFonts w:ascii="Tahoma" w:eastAsia="Calibri" w:hAnsi="Tahoma" w:cs="Times New Roman"/>
      <w:sz w:val="16"/>
      <w:szCs w:val="16"/>
      <w:lang w:val="en-GB" w:eastAsia="zh-CN"/>
    </w:rPr>
  </w:style>
  <w:style w:type="paragraph" w:styleId="ab">
    <w:name w:val="endnote text"/>
    <w:basedOn w:val="a"/>
    <w:link w:val="Char6"/>
    <w:uiPriority w:val="99"/>
    <w:qFormat/>
    <w:rsid w:val="007720DA"/>
    <w:pPr>
      <w:suppressAutoHyphens/>
      <w:spacing w:after="120" w:line="240" w:lineRule="auto"/>
      <w:jc w:val="both"/>
    </w:pPr>
    <w:rPr>
      <w:rFonts w:ascii="Calibri" w:eastAsia="Calibri" w:hAnsi="Calibri" w:cs="Calibri"/>
      <w:sz w:val="20"/>
      <w:szCs w:val="20"/>
      <w:lang w:val="en-GB" w:eastAsia="zh-CN"/>
    </w:rPr>
  </w:style>
  <w:style w:type="character" w:customStyle="1" w:styleId="Char6">
    <w:name w:val="Κείμενο σημείωσης τέλους Char"/>
    <w:basedOn w:val="a0"/>
    <w:link w:val="ab"/>
    <w:uiPriority w:val="99"/>
    <w:rsid w:val="007720DA"/>
    <w:rPr>
      <w:rFonts w:ascii="Calibri" w:eastAsia="Calibri" w:hAnsi="Calibri" w:cs="Calibri"/>
      <w:sz w:val="20"/>
      <w:szCs w:val="20"/>
      <w:lang w:val="en-GB" w:eastAsia="zh-CN"/>
    </w:rPr>
  </w:style>
  <w:style w:type="paragraph" w:styleId="ac">
    <w:name w:val="footer"/>
    <w:basedOn w:val="a"/>
    <w:link w:val="Char7"/>
    <w:rsid w:val="007720DA"/>
    <w:pPr>
      <w:suppressAutoHyphens/>
      <w:spacing w:after="100" w:line="240" w:lineRule="auto"/>
      <w:jc w:val="both"/>
    </w:pPr>
    <w:rPr>
      <w:rFonts w:ascii="Calibri" w:eastAsia="MS Mincho" w:hAnsi="Calibri" w:cs="Calibri"/>
      <w:szCs w:val="24"/>
      <w:lang w:val="en-US" w:eastAsia="ja-JP"/>
    </w:rPr>
  </w:style>
  <w:style w:type="character" w:customStyle="1" w:styleId="Char7">
    <w:name w:val="Υποσέλιδο Char"/>
    <w:basedOn w:val="a0"/>
    <w:link w:val="ac"/>
    <w:rsid w:val="007720DA"/>
    <w:rPr>
      <w:rFonts w:ascii="Calibri" w:eastAsia="MS Mincho" w:hAnsi="Calibri" w:cs="Calibri"/>
      <w:szCs w:val="24"/>
      <w:lang w:val="en-US" w:eastAsia="ja-JP"/>
    </w:rPr>
  </w:style>
  <w:style w:type="paragraph" w:styleId="ad">
    <w:name w:val="footnote text"/>
    <w:basedOn w:val="a"/>
    <w:link w:val="Char8"/>
    <w:qFormat/>
    <w:rsid w:val="007720DA"/>
    <w:pPr>
      <w:suppressAutoHyphens/>
      <w:spacing w:after="0" w:line="240" w:lineRule="auto"/>
      <w:ind w:left="425" w:hanging="425"/>
      <w:jc w:val="both"/>
    </w:pPr>
    <w:rPr>
      <w:rFonts w:ascii="Calibri" w:eastAsia="Calibri" w:hAnsi="Calibri" w:cs="Times New Roman"/>
      <w:sz w:val="18"/>
      <w:szCs w:val="20"/>
      <w:lang w:val="en-IE" w:eastAsia="zh-CN"/>
    </w:rPr>
  </w:style>
  <w:style w:type="character" w:customStyle="1" w:styleId="Char8">
    <w:name w:val="Κείμενο υποσημείωσης Char"/>
    <w:basedOn w:val="a0"/>
    <w:link w:val="ad"/>
    <w:qFormat/>
    <w:rsid w:val="007720DA"/>
    <w:rPr>
      <w:rFonts w:ascii="Calibri" w:eastAsia="Calibri" w:hAnsi="Calibri" w:cs="Times New Roman"/>
      <w:sz w:val="18"/>
      <w:szCs w:val="20"/>
      <w:lang w:val="en-IE" w:eastAsia="zh-CN"/>
    </w:rPr>
  </w:style>
  <w:style w:type="paragraph" w:styleId="ae">
    <w:name w:val="header"/>
    <w:basedOn w:val="a"/>
    <w:link w:val="Char9"/>
    <w:qFormat/>
    <w:rsid w:val="007720DA"/>
    <w:pPr>
      <w:suppressAutoHyphens/>
      <w:spacing w:after="120" w:line="240" w:lineRule="auto"/>
      <w:jc w:val="both"/>
    </w:pPr>
    <w:rPr>
      <w:rFonts w:ascii="Calibri" w:eastAsia="Calibri" w:hAnsi="Calibri" w:cs="Calibri"/>
      <w:szCs w:val="24"/>
      <w:lang w:val="en-GB" w:eastAsia="zh-CN"/>
    </w:rPr>
  </w:style>
  <w:style w:type="character" w:customStyle="1" w:styleId="Char9">
    <w:name w:val="Κεφαλίδα Char"/>
    <w:basedOn w:val="a0"/>
    <w:link w:val="ae"/>
    <w:rsid w:val="007720DA"/>
    <w:rPr>
      <w:rFonts w:ascii="Calibri" w:eastAsia="Calibri" w:hAnsi="Calibri" w:cs="Calibri"/>
      <w:szCs w:val="24"/>
      <w:lang w:val="en-GB" w:eastAsia="zh-CN"/>
    </w:rPr>
  </w:style>
  <w:style w:type="paragraph" w:styleId="-HTML">
    <w:name w:val="HTML Preformatted"/>
    <w:basedOn w:val="a"/>
    <w:link w:val="-HTMLChar"/>
    <w:uiPriority w:val="99"/>
    <w:qFormat/>
    <w:rsid w:val="0077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character" w:customStyle="1" w:styleId="-HTMLChar">
    <w:name w:val="Προ-διαμορφωμένο HTML Char"/>
    <w:basedOn w:val="a0"/>
    <w:link w:val="-HTML"/>
    <w:uiPriority w:val="99"/>
    <w:qFormat/>
    <w:rsid w:val="007720DA"/>
    <w:rPr>
      <w:rFonts w:ascii="Courier New" w:eastAsia="Calibri" w:hAnsi="Courier New" w:cs="Courier New"/>
      <w:sz w:val="20"/>
      <w:szCs w:val="20"/>
      <w:lang w:eastAsia="zh-CN"/>
    </w:rPr>
  </w:style>
  <w:style w:type="paragraph" w:styleId="af">
    <w:name w:val="List"/>
    <w:basedOn w:val="a4"/>
    <w:qFormat/>
    <w:rsid w:val="007720DA"/>
    <w:rPr>
      <w:rFonts w:cs="Mangal"/>
    </w:rPr>
  </w:style>
  <w:style w:type="paragraph" w:styleId="20">
    <w:name w:val="List Bullet 2"/>
    <w:basedOn w:val="a"/>
    <w:qFormat/>
    <w:rsid w:val="007720DA"/>
    <w:pPr>
      <w:tabs>
        <w:tab w:val="left" w:pos="643"/>
      </w:tabs>
      <w:spacing w:after="0" w:line="360" w:lineRule="auto"/>
      <w:ind w:left="643" w:hanging="360"/>
      <w:jc w:val="both"/>
    </w:pPr>
    <w:rPr>
      <w:rFonts w:ascii="Trebuchet MS" w:eastAsia="Calibri" w:hAnsi="Trebuchet MS" w:cs="Times New Roman"/>
      <w:szCs w:val="20"/>
      <w:lang w:val="en-US" w:eastAsia="zh-CN"/>
    </w:rPr>
  </w:style>
  <w:style w:type="paragraph" w:styleId="Web">
    <w:name w:val="Normal (Web)"/>
    <w:basedOn w:val="a"/>
    <w:qFormat/>
    <w:rsid w:val="007720DA"/>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11">
    <w:name w:val="toc 1"/>
    <w:basedOn w:val="a"/>
    <w:next w:val="a"/>
    <w:uiPriority w:val="39"/>
    <w:qFormat/>
    <w:rsid w:val="007720DA"/>
    <w:pPr>
      <w:suppressAutoHyphens/>
      <w:spacing w:before="120" w:after="120" w:line="240" w:lineRule="auto"/>
    </w:pPr>
    <w:rPr>
      <w:rFonts w:ascii="Calibri" w:eastAsia="Calibri" w:hAnsi="Calibri" w:cs="Calibri"/>
      <w:b/>
      <w:bCs/>
      <w:caps/>
      <w:sz w:val="20"/>
      <w:szCs w:val="20"/>
      <w:lang w:val="en-GB" w:eastAsia="zh-CN"/>
    </w:rPr>
  </w:style>
  <w:style w:type="paragraph" w:styleId="21">
    <w:name w:val="toc 2"/>
    <w:basedOn w:val="a"/>
    <w:next w:val="a"/>
    <w:uiPriority w:val="39"/>
    <w:qFormat/>
    <w:rsid w:val="007720DA"/>
    <w:pPr>
      <w:suppressAutoHyphens/>
      <w:spacing w:after="0" w:line="240" w:lineRule="auto"/>
      <w:ind w:left="220"/>
    </w:pPr>
    <w:rPr>
      <w:rFonts w:ascii="Calibri" w:eastAsia="Calibri" w:hAnsi="Calibri" w:cs="Calibri"/>
      <w:smallCaps/>
      <w:sz w:val="20"/>
      <w:szCs w:val="20"/>
      <w:lang w:val="en-GB" w:eastAsia="zh-CN"/>
    </w:rPr>
  </w:style>
  <w:style w:type="paragraph" w:styleId="32">
    <w:name w:val="toc 3"/>
    <w:basedOn w:val="a"/>
    <w:next w:val="a"/>
    <w:uiPriority w:val="39"/>
    <w:qFormat/>
    <w:rsid w:val="007720DA"/>
    <w:pPr>
      <w:suppressAutoHyphens/>
      <w:spacing w:after="0" w:line="240" w:lineRule="auto"/>
      <w:ind w:left="440"/>
    </w:pPr>
    <w:rPr>
      <w:rFonts w:ascii="Calibri" w:eastAsia="Calibri" w:hAnsi="Calibri" w:cs="Calibri"/>
      <w:i/>
      <w:iCs/>
      <w:sz w:val="20"/>
      <w:szCs w:val="20"/>
      <w:lang w:val="en-GB" w:eastAsia="zh-CN"/>
    </w:rPr>
  </w:style>
  <w:style w:type="paragraph" w:styleId="40">
    <w:name w:val="toc 4"/>
    <w:basedOn w:val="a"/>
    <w:next w:val="a"/>
    <w:uiPriority w:val="39"/>
    <w:qFormat/>
    <w:rsid w:val="007720DA"/>
    <w:pPr>
      <w:suppressAutoHyphens/>
      <w:spacing w:after="0" w:line="240" w:lineRule="auto"/>
      <w:ind w:left="660"/>
    </w:pPr>
    <w:rPr>
      <w:rFonts w:ascii="Calibri" w:eastAsia="Calibri" w:hAnsi="Calibri" w:cs="Calibri"/>
      <w:sz w:val="18"/>
      <w:szCs w:val="18"/>
      <w:lang w:val="en-GB" w:eastAsia="zh-CN"/>
    </w:rPr>
  </w:style>
  <w:style w:type="paragraph" w:styleId="50">
    <w:name w:val="toc 5"/>
    <w:basedOn w:val="a"/>
    <w:next w:val="a"/>
    <w:uiPriority w:val="39"/>
    <w:qFormat/>
    <w:rsid w:val="007720DA"/>
    <w:pPr>
      <w:suppressAutoHyphens/>
      <w:spacing w:after="0" w:line="240" w:lineRule="auto"/>
      <w:ind w:left="880"/>
    </w:pPr>
    <w:rPr>
      <w:rFonts w:ascii="Calibri" w:eastAsia="Calibri" w:hAnsi="Calibri" w:cs="Calibri"/>
      <w:sz w:val="18"/>
      <w:szCs w:val="18"/>
      <w:lang w:val="en-GB" w:eastAsia="zh-CN"/>
    </w:rPr>
  </w:style>
  <w:style w:type="paragraph" w:styleId="6">
    <w:name w:val="toc 6"/>
    <w:basedOn w:val="a"/>
    <w:next w:val="a"/>
    <w:uiPriority w:val="39"/>
    <w:qFormat/>
    <w:rsid w:val="007720DA"/>
    <w:pPr>
      <w:suppressAutoHyphens/>
      <w:spacing w:after="0" w:line="240" w:lineRule="auto"/>
      <w:ind w:left="1100"/>
    </w:pPr>
    <w:rPr>
      <w:rFonts w:ascii="Calibri" w:eastAsia="Calibri" w:hAnsi="Calibri" w:cs="Calibri"/>
      <w:sz w:val="18"/>
      <w:szCs w:val="18"/>
      <w:lang w:val="en-GB" w:eastAsia="zh-CN"/>
    </w:rPr>
  </w:style>
  <w:style w:type="paragraph" w:styleId="7">
    <w:name w:val="toc 7"/>
    <w:basedOn w:val="a"/>
    <w:next w:val="a"/>
    <w:uiPriority w:val="39"/>
    <w:qFormat/>
    <w:rsid w:val="007720DA"/>
    <w:pPr>
      <w:suppressAutoHyphens/>
      <w:spacing w:after="0" w:line="240" w:lineRule="auto"/>
      <w:ind w:left="1320"/>
    </w:pPr>
    <w:rPr>
      <w:rFonts w:ascii="Calibri" w:eastAsia="Calibri" w:hAnsi="Calibri" w:cs="Calibri"/>
      <w:sz w:val="18"/>
      <w:szCs w:val="18"/>
      <w:lang w:val="en-GB" w:eastAsia="zh-CN"/>
    </w:rPr>
  </w:style>
  <w:style w:type="paragraph" w:styleId="8">
    <w:name w:val="toc 8"/>
    <w:basedOn w:val="a"/>
    <w:next w:val="a"/>
    <w:uiPriority w:val="39"/>
    <w:qFormat/>
    <w:rsid w:val="007720DA"/>
    <w:pPr>
      <w:suppressAutoHyphens/>
      <w:spacing w:after="0" w:line="240" w:lineRule="auto"/>
      <w:ind w:left="1540"/>
    </w:pPr>
    <w:rPr>
      <w:rFonts w:ascii="Calibri" w:eastAsia="Calibri" w:hAnsi="Calibri" w:cs="Calibri"/>
      <w:sz w:val="18"/>
      <w:szCs w:val="18"/>
      <w:lang w:val="en-GB" w:eastAsia="zh-CN"/>
    </w:rPr>
  </w:style>
  <w:style w:type="paragraph" w:styleId="9">
    <w:name w:val="toc 9"/>
    <w:basedOn w:val="a"/>
    <w:next w:val="a"/>
    <w:uiPriority w:val="39"/>
    <w:qFormat/>
    <w:rsid w:val="007720DA"/>
    <w:pPr>
      <w:suppressAutoHyphens/>
      <w:spacing w:after="0" w:line="240" w:lineRule="auto"/>
      <w:ind w:left="1760"/>
    </w:pPr>
    <w:rPr>
      <w:rFonts w:ascii="Calibri" w:eastAsia="Calibri" w:hAnsi="Calibri" w:cs="Calibri"/>
      <w:sz w:val="18"/>
      <w:szCs w:val="18"/>
      <w:lang w:val="en-GB" w:eastAsia="zh-CN"/>
    </w:rPr>
  </w:style>
  <w:style w:type="character" w:styleId="af0">
    <w:name w:val="annotation reference"/>
    <w:uiPriority w:val="99"/>
    <w:qFormat/>
    <w:rsid w:val="007720DA"/>
    <w:rPr>
      <w:sz w:val="16"/>
    </w:rPr>
  </w:style>
  <w:style w:type="character" w:styleId="af1">
    <w:name w:val="Emphasis"/>
    <w:qFormat/>
    <w:rsid w:val="007720DA"/>
    <w:rPr>
      <w:i/>
      <w:iCs/>
    </w:rPr>
  </w:style>
  <w:style w:type="character" w:styleId="af2">
    <w:name w:val="endnote reference"/>
    <w:qFormat/>
    <w:rsid w:val="007720DA"/>
    <w:rPr>
      <w:vertAlign w:val="superscript"/>
    </w:rPr>
  </w:style>
  <w:style w:type="character" w:styleId="-">
    <w:name w:val="FollowedHyperlink"/>
    <w:qFormat/>
    <w:rsid w:val="007720DA"/>
    <w:rPr>
      <w:color w:val="800000"/>
      <w:u w:val="single"/>
    </w:rPr>
  </w:style>
  <w:style w:type="character" w:styleId="af3">
    <w:name w:val="footnote reference"/>
    <w:qFormat/>
    <w:rsid w:val="007720DA"/>
    <w:rPr>
      <w:vertAlign w:val="superscript"/>
    </w:rPr>
  </w:style>
  <w:style w:type="character" w:styleId="-0">
    <w:name w:val="Hyperlink"/>
    <w:uiPriority w:val="99"/>
    <w:qFormat/>
    <w:rsid w:val="007720DA"/>
    <w:rPr>
      <w:color w:val="0000FF"/>
      <w:u w:val="single"/>
    </w:rPr>
  </w:style>
  <w:style w:type="character" w:styleId="af4">
    <w:name w:val="page number"/>
    <w:qFormat/>
    <w:rsid w:val="007720DA"/>
    <w:rPr>
      <w:rFonts w:cs="Times New Roman"/>
    </w:rPr>
  </w:style>
  <w:style w:type="character" w:styleId="af5">
    <w:name w:val="Strong"/>
    <w:qFormat/>
    <w:rsid w:val="007720DA"/>
    <w:rPr>
      <w:b/>
      <w:bCs/>
    </w:rPr>
  </w:style>
  <w:style w:type="table" w:styleId="af6">
    <w:name w:val="Table Grid"/>
    <w:basedOn w:val="a1"/>
    <w:uiPriority w:val="39"/>
    <w:qFormat/>
    <w:rsid w:val="007720DA"/>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8Num38z1">
    <w:name w:val="WW8Num38z1"/>
    <w:qFormat/>
    <w:rsid w:val="007720DA"/>
  </w:style>
  <w:style w:type="character" w:customStyle="1" w:styleId="WW8Num38z0">
    <w:name w:val="WW8Num38z0"/>
    <w:qFormat/>
    <w:rsid w:val="007720DA"/>
  </w:style>
  <w:style w:type="character" w:customStyle="1" w:styleId="WW8Num21z1">
    <w:name w:val="WW8Num21z1"/>
    <w:qFormat/>
    <w:rsid w:val="007720DA"/>
    <w:rPr>
      <w:rFonts w:ascii="Courier New" w:hAnsi="Courier New" w:cs="Courier New"/>
    </w:rPr>
  </w:style>
  <w:style w:type="character" w:customStyle="1" w:styleId="WW8Num9z8">
    <w:name w:val="WW8Num9z8"/>
    <w:qFormat/>
    <w:rsid w:val="007720DA"/>
  </w:style>
  <w:style w:type="character" w:customStyle="1" w:styleId="WW8Num7z3">
    <w:name w:val="WW8Num7z3"/>
    <w:qFormat/>
    <w:rsid w:val="007720DA"/>
  </w:style>
  <w:style w:type="character" w:customStyle="1" w:styleId="WW8Num38z4">
    <w:name w:val="WW8Num38z4"/>
    <w:qFormat/>
    <w:rsid w:val="007720DA"/>
  </w:style>
  <w:style w:type="character" w:customStyle="1" w:styleId="WW8Num18z8">
    <w:name w:val="WW8Num18z8"/>
    <w:qFormat/>
    <w:rsid w:val="007720DA"/>
  </w:style>
  <w:style w:type="character" w:customStyle="1" w:styleId="DeltaViewInsertion">
    <w:name w:val="DeltaView Insertion"/>
    <w:qFormat/>
    <w:rsid w:val="007720DA"/>
    <w:rPr>
      <w:b/>
      <w:i/>
      <w:spacing w:val="0"/>
      <w:lang w:val="el-GR"/>
    </w:rPr>
  </w:style>
  <w:style w:type="character" w:customStyle="1" w:styleId="WW-EndnoteReference14">
    <w:name w:val="WW-Endnote Reference14"/>
    <w:qFormat/>
    <w:rsid w:val="007720DA"/>
    <w:rPr>
      <w:vertAlign w:val="superscript"/>
    </w:rPr>
  </w:style>
  <w:style w:type="character" w:customStyle="1" w:styleId="WW8Num15z2">
    <w:name w:val="WW8Num15z2"/>
    <w:qFormat/>
    <w:rsid w:val="007720DA"/>
  </w:style>
  <w:style w:type="character" w:customStyle="1" w:styleId="WW8Num2z0">
    <w:name w:val="WW8Num2z0"/>
    <w:qFormat/>
    <w:rsid w:val="007720DA"/>
    <w:rPr>
      <w:rFonts w:ascii="Symbol" w:hAnsi="Symbol" w:cs="Symbol"/>
      <w:lang w:val="el-GR"/>
    </w:rPr>
  </w:style>
  <w:style w:type="character" w:customStyle="1" w:styleId="WW8Num10z1">
    <w:name w:val="WW8Num10z1"/>
    <w:qFormat/>
    <w:rsid w:val="007720DA"/>
  </w:style>
  <w:style w:type="character" w:customStyle="1" w:styleId="WW8Num16z1">
    <w:name w:val="WW8Num16z1"/>
    <w:qFormat/>
    <w:rsid w:val="007720DA"/>
  </w:style>
  <w:style w:type="character" w:customStyle="1" w:styleId="WW8Num17z6">
    <w:name w:val="WW8Num17z6"/>
    <w:qFormat/>
    <w:rsid w:val="007720DA"/>
  </w:style>
  <w:style w:type="character" w:customStyle="1" w:styleId="WW8Num27z3">
    <w:name w:val="WW8Num27z3"/>
    <w:qFormat/>
    <w:rsid w:val="007720DA"/>
    <w:rPr>
      <w:rFonts w:ascii="Symbol" w:hAnsi="Symbol" w:cs="Symbol"/>
    </w:rPr>
  </w:style>
  <w:style w:type="character" w:customStyle="1" w:styleId="WW8Num32z3">
    <w:name w:val="WW8Num32z3"/>
    <w:qFormat/>
    <w:rsid w:val="007720DA"/>
  </w:style>
  <w:style w:type="character" w:customStyle="1" w:styleId="WW8Num11z6">
    <w:name w:val="WW8Num11z6"/>
    <w:qFormat/>
    <w:rsid w:val="007720DA"/>
  </w:style>
  <w:style w:type="character" w:customStyle="1" w:styleId="WW8Num10z3">
    <w:name w:val="WW8Num10z3"/>
    <w:qFormat/>
    <w:rsid w:val="007720DA"/>
  </w:style>
  <w:style w:type="character" w:customStyle="1" w:styleId="WW8Num11z5">
    <w:name w:val="WW8Num11z5"/>
    <w:rsid w:val="007720DA"/>
  </w:style>
  <w:style w:type="character" w:customStyle="1" w:styleId="WW8Num7z7">
    <w:name w:val="WW8Num7z7"/>
    <w:rsid w:val="007720DA"/>
  </w:style>
  <w:style w:type="character" w:customStyle="1" w:styleId="WW8Num32z4">
    <w:name w:val="WW8Num32z4"/>
    <w:qFormat/>
    <w:rsid w:val="007720DA"/>
  </w:style>
  <w:style w:type="character" w:customStyle="1" w:styleId="WW8Num6z0">
    <w:name w:val="WW8Num6z0"/>
    <w:qFormat/>
    <w:rsid w:val="007720DA"/>
    <w:rPr>
      <w:b/>
      <w:bCs/>
      <w:szCs w:val="22"/>
      <w:lang w:val="el-GR"/>
    </w:rPr>
  </w:style>
  <w:style w:type="character" w:customStyle="1" w:styleId="WW-FootnoteReference">
    <w:name w:val="WW-Footnote Reference"/>
    <w:qFormat/>
    <w:rsid w:val="007720DA"/>
    <w:rPr>
      <w:vertAlign w:val="superscript"/>
    </w:rPr>
  </w:style>
  <w:style w:type="character" w:customStyle="1" w:styleId="WW8Num18z4">
    <w:name w:val="WW8Num18z4"/>
    <w:qFormat/>
    <w:rsid w:val="007720DA"/>
  </w:style>
  <w:style w:type="character" w:customStyle="1" w:styleId="12">
    <w:name w:val="Παραπομπή σημείωσης τέλους1"/>
    <w:qFormat/>
    <w:rsid w:val="007720DA"/>
    <w:rPr>
      <w:vertAlign w:val="superscript"/>
    </w:rPr>
  </w:style>
  <w:style w:type="character" w:customStyle="1" w:styleId="WW8Num20z1">
    <w:name w:val="WW8Num20z1"/>
    <w:qFormat/>
    <w:rsid w:val="007720DA"/>
    <w:rPr>
      <w:rFonts w:ascii="Courier New" w:hAnsi="Courier New" w:cs="Courier New"/>
    </w:rPr>
  </w:style>
  <w:style w:type="character" w:customStyle="1" w:styleId="WW-EndnoteReference17">
    <w:name w:val="WW-Endnote Reference17"/>
    <w:qFormat/>
    <w:rsid w:val="007720DA"/>
    <w:rPr>
      <w:vertAlign w:val="superscript"/>
    </w:rPr>
  </w:style>
  <w:style w:type="character" w:customStyle="1" w:styleId="footersChar">
    <w:name w:val="footers Char"/>
    <w:basedOn w:val="foothangingChar1"/>
    <w:qFormat/>
    <w:rsid w:val="007720DA"/>
    <w:rPr>
      <w:rFonts w:ascii="Calibri" w:hAnsi="Calibri" w:cs="Calibri"/>
      <w:sz w:val="18"/>
      <w:szCs w:val="18"/>
      <w:lang w:val="en-IE" w:eastAsia="zh-CN"/>
    </w:rPr>
  </w:style>
  <w:style w:type="character" w:customStyle="1" w:styleId="foothangingChar1">
    <w:name w:val="foot_hanging Char1"/>
    <w:qFormat/>
    <w:rsid w:val="007720DA"/>
    <w:rPr>
      <w:rFonts w:ascii="Calibri" w:hAnsi="Calibri" w:cs="Calibri"/>
      <w:sz w:val="18"/>
      <w:szCs w:val="18"/>
      <w:lang w:val="en-IE" w:eastAsia="zh-CN"/>
    </w:rPr>
  </w:style>
  <w:style w:type="character" w:customStyle="1" w:styleId="WW8Num40z1">
    <w:name w:val="WW8Num40z1"/>
    <w:qFormat/>
    <w:rsid w:val="007720DA"/>
    <w:rPr>
      <w:rFonts w:ascii="Courier New" w:hAnsi="Courier New" w:cs="Courier New"/>
    </w:rPr>
  </w:style>
  <w:style w:type="character" w:customStyle="1" w:styleId="WW8Num10z8">
    <w:name w:val="WW8Num10z8"/>
    <w:qFormat/>
    <w:rsid w:val="007720DA"/>
  </w:style>
  <w:style w:type="character" w:customStyle="1" w:styleId="WW8Num30z3">
    <w:name w:val="WW8Num30z3"/>
    <w:qFormat/>
    <w:rsid w:val="007720DA"/>
    <w:rPr>
      <w:rFonts w:ascii="Symbol" w:hAnsi="Symbol" w:cs="Symbol"/>
    </w:rPr>
  </w:style>
  <w:style w:type="character" w:customStyle="1" w:styleId="WW8Num5z0">
    <w:name w:val="WW8Num5z0"/>
    <w:qFormat/>
    <w:rsid w:val="007720DA"/>
    <w:rPr>
      <w:highlight w:val="yellow"/>
      <w:lang w:val="el-GR"/>
    </w:rPr>
  </w:style>
  <w:style w:type="character" w:customStyle="1" w:styleId="33">
    <w:name w:val="Παραπομπή σημείωσης τέλους3"/>
    <w:qFormat/>
    <w:rsid w:val="007720DA"/>
    <w:rPr>
      <w:vertAlign w:val="superscript"/>
    </w:rPr>
  </w:style>
  <w:style w:type="character" w:customStyle="1" w:styleId="WW-FootnoteReference9">
    <w:name w:val="WW-Footnote Reference9"/>
    <w:qFormat/>
    <w:rsid w:val="007720DA"/>
    <w:rPr>
      <w:vertAlign w:val="superscript"/>
    </w:rPr>
  </w:style>
  <w:style w:type="character" w:customStyle="1" w:styleId="WW8Num36z1">
    <w:name w:val="WW8Num36z1"/>
    <w:qFormat/>
    <w:rsid w:val="007720DA"/>
  </w:style>
  <w:style w:type="character" w:customStyle="1" w:styleId="WW-EndnoteReference3">
    <w:name w:val="WW-Endnote Reference3"/>
    <w:qFormat/>
    <w:rsid w:val="007720DA"/>
    <w:rPr>
      <w:vertAlign w:val="superscript"/>
    </w:rPr>
  </w:style>
  <w:style w:type="character" w:customStyle="1" w:styleId="WW8Num2z2">
    <w:name w:val="WW8Num2z2"/>
    <w:qFormat/>
    <w:rsid w:val="007720DA"/>
  </w:style>
  <w:style w:type="character" w:customStyle="1" w:styleId="Bodytext3">
    <w:name w:val="Body text (3)_"/>
    <w:link w:val="Bodytext30"/>
    <w:qFormat/>
    <w:rsid w:val="007720DA"/>
    <w:rPr>
      <w:rFonts w:ascii="Calibri" w:eastAsia="Calibri" w:hAnsi="Calibri" w:cs="Calibri"/>
      <w:b/>
      <w:bCs/>
      <w:shd w:val="clear" w:color="auto" w:fill="FFFFFF"/>
    </w:rPr>
  </w:style>
  <w:style w:type="paragraph" w:customStyle="1" w:styleId="Bodytext30">
    <w:name w:val="Body text (3)"/>
    <w:basedOn w:val="a"/>
    <w:link w:val="Bodytext3"/>
    <w:rsid w:val="007720DA"/>
    <w:pPr>
      <w:widowControl w:val="0"/>
      <w:shd w:val="clear" w:color="auto" w:fill="FFFFFF"/>
      <w:spacing w:after="0" w:line="0" w:lineRule="atLeast"/>
      <w:jc w:val="right"/>
    </w:pPr>
    <w:rPr>
      <w:rFonts w:ascii="Calibri" w:eastAsia="Calibri" w:hAnsi="Calibri" w:cs="Calibri"/>
      <w:b/>
      <w:bCs/>
    </w:rPr>
  </w:style>
  <w:style w:type="character" w:customStyle="1" w:styleId="13">
    <w:name w:val="Παραπομπή υποσημείωσης1"/>
    <w:qFormat/>
    <w:rsid w:val="007720DA"/>
    <w:rPr>
      <w:vertAlign w:val="superscript"/>
    </w:rPr>
  </w:style>
  <w:style w:type="character" w:customStyle="1" w:styleId="WW8Num20z0">
    <w:name w:val="WW8Num20z0"/>
    <w:qFormat/>
    <w:rsid w:val="007720DA"/>
    <w:rPr>
      <w:rFonts w:ascii="Calibri" w:eastAsia="Calibri" w:hAnsi="Calibri" w:cs="Times New Roman"/>
    </w:rPr>
  </w:style>
  <w:style w:type="character" w:customStyle="1" w:styleId="BalloonTextChar">
    <w:name w:val="Balloon Text Char"/>
    <w:qFormat/>
    <w:rsid w:val="007720DA"/>
    <w:rPr>
      <w:rFonts w:ascii="Tahoma" w:hAnsi="Tahoma" w:cs="Tahoma"/>
      <w:sz w:val="16"/>
      <w:szCs w:val="16"/>
      <w:lang w:val="en-GB"/>
    </w:rPr>
  </w:style>
  <w:style w:type="character" w:customStyle="1" w:styleId="WW8Num37z0">
    <w:name w:val="WW8Num37z0"/>
    <w:qFormat/>
    <w:rsid w:val="007720DA"/>
    <w:rPr>
      <w:rFonts w:ascii="Calibri" w:eastAsia="Times New Roman" w:hAnsi="Calibri" w:cs="Calibri"/>
    </w:rPr>
  </w:style>
  <w:style w:type="character" w:customStyle="1" w:styleId="WW8Num41z0">
    <w:name w:val="WW8Num41z0"/>
    <w:qFormat/>
    <w:rsid w:val="007720DA"/>
    <w:rPr>
      <w:rFonts w:ascii="Arial" w:hAnsi="Arial" w:cs="Times New Roman"/>
      <w:b/>
      <w:sz w:val="20"/>
      <w:szCs w:val="20"/>
    </w:rPr>
  </w:style>
  <w:style w:type="character" w:customStyle="1" w:styleId="WW-FootnoteReference1">
    <w:name w:val="WW-Footnote Reference1"/>
    <w:qFormat/>
    <w:rsid w:val="007720DA"/>
    <w:rPr>
      <w:vertAlign w:val="superscript"/>
    </w:rPr>
  </w:style>
  <w:style w:type="character" w:customStyle="1" w:styleId="WW8Num17z2">
    <w:name w:val="WW8Num17z2"/>
    <w:qFormat/>
    <w:rsid w:val="007720DA"/>
  </w:style>
  <w:style w:type="character" w:customStyle="1" w:styleId="normalwithoutspacingChar1">
    <w:name w:val="normal_without_spacing Char1"/>
    <w:link w:val="normalwithoutspacing"/>
    <w:qFormat/>
    <w:rsid w:val="007720DA"/>
    <w:rPr>
      <w:rFonts w:ascii="Calibri" w:hAnsi="Calibri" w:cs="Calibri"/>
      <w:szCs w:val="24"/>
      <w:lang w:eastAsia="zh-CN"/>
    </w:rPr>
  </w:style>
  <w:style w:type="paragraph" w:customStyle="1" w:styleId="normalwithoutspacing">
    <w:name w:val="normal_without_spacing"/>
    <w:basedOn w:val="a"/>
    <w:link w:val="normalwithoutspacingChar1"/>
    <w:rsid w:val="007720DA"/>
    <w:pPr>
      <w:suppressAutoHyphens/>
      <w:spacing w:after="60" w:line="240" w:lineRule="auto"/>
      <w:jc w:val="both"/>
    </w:pPr>
    <w:rPr>
      <w:rFonts w:ascii="Calibri" w:hAnsi="Calibri" w:cs="Calibri"/>
      <w:szCs w:val="24"/>
      <w:lang w:eastAsia="zh-CN"/>
    </w:rPr>
  </w:style>
  <w:style w:type="character" w:customStyle="1" w:styleId="WW8Num30z0">
    <w:name w:val="WW8Num30z0"/>
    <w:qFormat/>
    <w:rsid w:val="007720DA"/>
    <w:rPr>
      <w:rFonts w:ascii="Symbol" w:hAnsi="Symbol" w:cs="Symbol"/>
      <w:shd w:val="clear" w:color="auto" w:fill="FFFF00"/>
    </w:rPr>
  </w:style>
  <w:style w:type="character" w:customStyle="1" w:styleId="WW-DefaultParagraphFont1111111111111111">
    <w:name w:val="WW-Default Paragraph Font1111111111111111"/>
    <w:qFormat/>
    <w:rsid w:val="007720DA"/>
  </w:style>
  <w:style w:type="character" w:customStyle="1" w:styleId="WW8Num10z6">
    <w:name w:val="WW8Num10z6"/>
    <w:qFormat/>
    <w:rsid w:val="007720DA"/>
  </w:style>
  <w:style w:type="character" w:customStyle="1" w:styleId="WW8Num8z3">
    <w:name w:val="WW8Num8z3"/>
    <w:qFormat/>
    <w:rsid w:val="007720DA"/>
  </w:style>
  <w:style w:type="character" w:customStyle="1" w:styleId="WW8Num36z4">
    <w:name w:val="WW8Num36z4"/>
    <w:qFormat/>
    <w:rsid w:val="007720DA"/>
  </w:style>
  <w:style w:type="character" w:customStyle="1" w:styleId="WW8Num7z0">
    <w:name w:val="WW8Num7z0"/>
    <w:qFormat/>
    <w:rsid w:val="007720DA"/>
    <w:rPr>
      <w:b/>
      <w:bCs/>
      <w:szCs w:val="22"/>
      <w:lang w:val="el-GR"/>
    </w:rPr>
  </w:style>
  <w:style w:type="character" w:customStyle="1" w:styleId="WW-EndnoteReference4">
    <w:name w:val="WW-Endnote Reference4"/>
    <w:qFormat/>
    <w:rsid w:val="007720DA"/>
    <w:rPr>
      <w:vertAlign w:val="superscript"/>
    </w:rPr>
  </w:style>
  <w:style w:type="character" w:customStyle="1" w:styleId="Heading4Char">
    <w:name w:val="Heading 4 Char"/>
    <w:qFormat/>
    <w:rsid w:val="007720DA"/>
    <w:rPr>
      <w:rFonts w:ascii="Arial" w:eastAsia="Times New Roman" w:hAnsi="Arial" w:cs="Times New Roman"/>
      <w:b/>
      <w:bCs/>
      <w:sz w:val="22"/>
      <w:szCs w:val="28"/>
      <w:lang w:val="en-GB"/>
    </w:rPr>
  </w:style>
  <w:style w:type="character" w:customStyle="1" w:styleId="WW8Num28z1">
    <w:name w:val="WW8Num28z1"/>
    <w:qFormat/>
    <w:rsid w:val="007720DA"/>
    <w:rPr>
      <w:rFonts w:ascii="Courier New" w:hAnsi="Courier New" w:cs="Courier New"/>
    </w:rPr>
  </w:style>
  <w:style w:type="character" w:customStyle="1" w:styleId="WW8Num23z3">
    <w:name w:val="WW8Num23z3"/>
    <w:qFormat/>
    <w:rsid w:val="007720DA"/>
    <w:rPr>
      <w:rFonts w:ascii="Symbol" w:hAnsi="Symbol" w:cs="Symbol"/>
    </w:rPr>
  </w:style>
  <w:style w:type="character" w:customStyle="1" w:styleId="WW8Num34z0">
    <w:name w:val="WW8Num34z0"/>
    <w:qFormat/>
    <w:rsid w:val="007720DA"/>
    <w:rPr>
      <w:rFonts w:ascii="Symbol" w:hAnsi="Symbol" w:cs="Symbol"/>
    </w:rPr>
  </w:style>
  <w:style w:type="character" w:customStyle="1" w:styleId="WW8Num12z4">
    <w:name w:val="WW8Num12z4"/>
    <w:qFormat/>
    <w:rsid w:val="007720DA"/>
  </w:style>
  <w:style w:type="character" w:customStyle="1" w:styleId="WW-FootnoteReference18">
    <w:name w:val="WW-Footnote Reference18"/>
    <w:qFormat/>
    <w:rsid w:val="007720DA"/>
    <w:rPr>
      <w:vertAlign w:val="superscript"/>
    </w:rPr>
  </w:style>
  <w:style w:type="character" w:customStyle="1" w:styleId="WW-EndnoteReference2">
    <w:name w:val="WW-Endnote Reference2"/>
    <w:qFormat/>
    <w:rsid w:val="007720DA"/>
    <w:rPr>
      <w:vertAlign w:val="superscript"/>
    </w:rPr>
  </w:style>
  <w:style w:type="character" w:customStyle="1" w:styleId="WW8Num18z2">
    <w:name w:val="WW8Num18z2"/>
    <w:qFormat/>
    <w:rsid w:val="007720DA"/>
  </w:style>
  <w:style w:type="character" w:customStyle="1" w:styleId="WW8Num19z4">
    <w:name w:val="WW8Num19z4"/>
    <w:qFormat/>
    <w:rsid w:val="007720DA"/>
  </w:style>
  <w:style w:type="character" w:customStyle="1" w:styleId="WW8Num39z1">
    <w:name w:val="WW8Num39z1"/>
    <w:qFormat/>
    <w:rsid w:val="007720DA"/>
    <w:rPr>
      <w:rFonts w:ascii="Courier New" w:hAnsi="Courier New" w:cs="Courier New"/>
    </w:rPr>
  </w:style>
  <w:style w:type="character" w:customStyle="1" w:styleId="af7">
    <w:name w:val="Χαρακτήρες αρίθμησης"/>
    <w:qFormat/>
    <w:rsid w:val="007720DA"/>
  </w:style>
  <w:style w:type="character" w:customStyle="1" w:styleId="WW-FootnoteReference15">
    <w:name w:val="WW-Footnote Reference15"/>
    <w:qFormat/>
    <w:rsid w:val="007720DA"/>
    <w:rPr>
      <w:vertAlign w:val="superscript"/>
    </w:rPr>
  </w:style>
  <w:style w:type="character" w:customStyle="1" w:styleId="WW8Num20z7">
    <w:name w:val="WW8Num20z7"/>
    <w:qFormat/>
    <w:rsid w:val="007720DA"/>
  </w:style>
  <w:style w:type="character" w:customStyle="1" w:styleId="WW8Num3z8">
    <w:name w:val="WW8Num3z8"/>
    <w:qFormat/>
    <w:rsid w:val="007720DA"/>
  </w:style>
  <w:style w:type="character" w:customStyle="1" w:styleId="WW8Num35z0">
    <w:name w:val="WW8Num35z0"/>
    <w:qFormat/>
    <w:rsid w:val="007720DA"/>
    <w:rPr>
      <w:rFonts w:ascii="Calibri" w:eastAsia="Times New Roman" w:hAnsi="Calibri" w:cs="Calibri"/>
    </w:rPr>
  </w:style>
  <w:style w:type="character" w:customStyle="1" w:styleId="WW-EndnoteReference16">
    <w:name w:val="WW-Endnote Reference16"/>
    <w:qFormat/>
    <w:rsid w:val="007720DA"/>
    <w:rPr>
      <w:vertAlign w:val="superscript"/>
    </w:rPr>
  </w:style>
  <w:style w:type="character" w:customStyle="1" w:styleId="WW8Num15z3">
    <w:name w:val="WW8Num15z3"/>
    <w:qFormat/>
    <w:rsid w:val="007720DA"/>
  </w:style>
  <w:style w:type="character" w:customStyle="1" w:styleId="WW-EndnoteReference5">
    <w:name w:val="WW-Endnote Reference5"/>
    <w:qFormat/>
    <w:rsid w:val="007720DA"/>
    <w:rPr>
      <w:vertAlign w:val="superscript"/>
    </w:rPr>
  </w:style>
  <w:style w:type="character" w:customStyle="1" w:styleId="WW8Num10z0">
    <w:name w:val="WW8Num10z0"/>
    <w:qFormat/>
    <w:rsid w:val="007720DA"/>
    <w:rPr>
      <w:rFonts w:ascii="Symbol" w:hAnsi="Symbol" w:cs="Symbol"/>
      <w:kern w:val="1"/>
      <w:shd w:val="clear" w:color="auto" w:fill="C0C0C0"/>
      <w:lang w:val="el-GR"/>
    </w:rPr>
  </w:style>
  <w:style w:type="character" w:customStyle="1" w:styleId="WW8Num2z1">
    <w:name w:val="WW8Num2z1"/>
    <w:qFormat/>
    <w:rsid w:val="007720DA"/>
  </w:style>
  <w:style w:type="character" w:customStyle="1" w:styleId="WW8Num23z2">
    <w:name w:val="WW8Num23z2"/>
    <w:qFormat/>
    <w:rsid w:val="007720DA"/>
    <w:rPr>
      <w:rFonts w:ascii="Wingdings" w:hAnsi="Wingdings" w:cs="Wingdings"/>
    </w:rPr>
  </w:style>
  <w:style w:type="character" w:customStyle="1" w:styleId="WW8Num17z3">
    <w:name w:val="WW8Num17z3"/>
    <w:qFormat/>
    <w:rsid w:val="007720DA"/>
  </w:style>
  <w:style w:type="character" w:customStyle="1" w:styleId="WW8Num9z2">
    <w:name w:val="WW8Num9z2"/>
    <w:qFormat/>
    <w:rsid w:val="007720DA"/>
  </w:style>
  <w:style w:type="character" w:customStyle="1" w:styleId="WW8Num3z0">
    <w:name w:val="WW8Num3z0"/>
    <w:qFormat/>
    <w:rsid w:val="007720DA"/>
    <w:rPr>
      <w:lang w:val="el-GR"/>
    </w:rPr>
  </w:style>
  <w:style w:type="character" w:customStyle="1" w:styleId="WW8Num21z0">
    <w:name w:val="WW8Num21z0"/>
    <w:qFormat/>
    <w:rsid w:val="007720DA"/>
    <w:rPr>
      <w:rFonts w:ascii="Calibri" w:eastAsia="Times New Roman" w:hAnsi="Calibri" w:cs="Calibri"/>
    </w:rPr>
  </w:style>
  <w:style w:type="character" w:customStyle="1" w:styleId="34">
    <w:name w:val="Προεπιλεγμένη γραμματοσειρά3"/>
    <w:qFormat/>
    <w:rsid w:val="007720DA"/>
  </w:style>
  <w:style w:type="character" w:customStyle="1" w:styleId="WW8Num13z6">
    <w:name w:val="WW8Num13z6"/>
    <w:qFormat/>
    <w:rsid w:val="007720DA"/>
  </w:style>
  <w:style w:type="character" w:customStyle="1" w:styleId="WW8Num1z4">
    <w:name w:val="WW8Num1z4"/>
    <w:qFormat/>
    <w:rsid w:val="007720DA"/>
    <w:rPr>
      <w:rFonts w:ascii="Arial" w:hAnsi="Arial" w:cs="Times New Roman"/>
      <w:sz w:val="20"/>
      <w:szCs w:val="20"/>
    </w:rPr>
  </w:style>
  <w:style w:type="character" w:customStyle="1" w:styleId="WW8Num20z3">
    <w:name w:val="WW8Num20z3"/>
    <w:qFormat/>
    <w:rsid w:val="007720DA"/>
    <w:rPr>
      <w:rFonts w:ascii="Symbol" w:hAnsi="Symbol" w:cs="Symbol"/>
    </w:rPr>
  </w:style>
  <w:style w:type="character" w:customStyle="1" w:styleId="WW8Num27z2">
    <w:name w:val="WW8Num27z2"/>
    <w:qFormat/>
    <w:rsid w:val="007720DA"/>
    <w:rPr>
      <w:rFonts w:ascii="Wingdings" w:hAnsi="Wingdings" w:cs="Wingdings"/>
    </w:rPr>
  </w:style>
  <w:style w:type="character" w:customStyle="1" w:styleId="WW-DefaultParagraphFont1111">
    <w:name w:val="WW-Default Paragraph Font1111"/>
    <w:qFormat/>
    <w:rsid w:val="007720DA"/>
  </w:style>
  <w:style w:type="character" w:customStyle="1" w:styleId="WW8Num38z7">
    <w:name w:val="WW8Num38z7"/>
    <w:qFormat/>
    <w:rsid w:val="007720DA"/>
  </w:style>
  <w:style w:type="character" w:customStyle="1" w:styleId="WW8Num13z4">
    <w:name w:val="WW8Num13z4"/>
    <w:qFormat/>
    <w:rsid w:val="007720DA"/>
  </w:style>
  <w:style w:type="character" w:customStyle="1" w:styleId="WW8Num17z1">
    <w:name w:val="WW8Num17z1"/>
    <w:qFormat/>
    <w:rsid w:val="007720DA"/>
  </w:style>
  <w:style w:type="character" w:customStyle="1" w:styleId="51">
    <w:name w:val="Προεπιλεγμένη γραμματοσειρά5"/>
    <w:qFormat/>
    <w:rsid w:val="007720DA"/>
  </w:style>
  <w:style w:type="character" w:customStyle="1" w:styleId="WW8Num3z1">
    <w:name w:val="WW8Num3z1"/>
    <w:qFormat/>
    <w:rsid w:val="007720DA"/>
  </w:style>
  <w:style w:type="character" w:customStyle="1" w:styleId="WW8Num37z2">
    <w:name w:val="WW8Num37z2"/>
    <w:qFormat/>
    <w:rsid w:val="007720DA"/>
    <w:rPr>
      <w:rFonts w:ascii="Wingdings" w:hAnsi="Wingdings" w:cs="Wingdings"/>
    </w:rPr>
  </w:style>
  <w:style w:type="character" w:customStyle="1" w:styleId="WW8Num32z7">
    <w:name w:val="WW8Num32z7"/>
    <w:qFormat/>
    <w:rsid w:val="007720DA"/>
  </w:style>
  <w:style w:type="character" w:customStyle="1" w:styleId="BodyTextChar">
    <w:name w:val="Body Text Char"/>
    <w:qFormat/>
    <w:rsid w:val="007720DA"/>
    <w:rPr>
      <w:rFonts w:cs="Times New Roman"/>
      <w:sz w:val="24"/>
      <w:szCs w:val="24"/>
      <w:lang w:val="en-GB"/>
    </w:rPr>
  </w:style>
  <w:style w:type="character" w:customStyle="1" w:styleId="DateChar">
    <w:name w:val="Date Char"/>
    <w:qFormat/>
    <w:rsid w:val="007720DA"/>
    <w:rPr>
      <w:sz w:val="24"/>
      <w:szCs w:val="24"/>
      <w:lang w:val="en-GB"/>
    </w:rPr>
  </w:style>
  <w:style w:type="character" w:customStyle="1" w:styleId="120">
    <w:name w:val="Σώμα κειμένου (12) + Χωρίς έντονη γραφή"/>
    <w:qFormat/>
    <w:rsid w:val="007720DA"/>
    <w:rPr>
      <w:rFonts w:ascii="Tahoma" w:eastAsia="Tahoma" w:hAnsi="Tahoma" w:cs="Tahoma"/>
      <w:b/>
      <w:bCs/>
      <w:spacing w:val="0"/>
      <w:sz w:val="19"/>
      <w:szCs w:val="19"/>
    </w:rPr>
  </w:style>
  <w:style w:type="character" w:customStyle="1" w:styleId="WW8Num16z6">
    <w:name w:val="WW8Num16z6"/>
    <w:qFormat/>
    <w:rsid w:val="007720DA"/>
  </w:style>
  <w:style w:type="character" w:customStyle="1" w:styleId="Heading2Char">
    <w:name w:val="Heading 2 Char"/>
    <w:qFormat/>
    <w:rsid w:val="007720DA"/>
    <w:rPr>
      <w:rFonts w:ascii="Arial" w:hAnsi="Arial" w:cs="Arial"/>
      <w:b/>
      <w:color w:val="002060"/>
      <w:sz w:val="24"/>
      <w:szCs w:val="22"/>
      <w:lang w:val="en-GB"/>
    </w:rPr>
  </w:style>
  <w:style w:type="character" w:customStyle="1" w:styleId="WW8Num8z6">
    <w:name w:val="WW8Num8z6"/>
    <w:qFormat/>
    <w:rsid w:val="007720DA"/>
  </w:style>
  <w:style w:type="character" w:customStyle="1" w:styleId="FooterChar">
    <w:name w:val="Footer Char"/>
    <w:qFormat/>
    <w:rsid w:val="007720DA"/>
    <w:rPr>
      <w:rFonts w:eastAsia="MS Mincho" w:cs="Times New Roman"/>
      <w:sz w:val="24"/>
      <w:szCs w:val="24"/>
      <w:lang w:val="en-US" w:eastAsia="ja-JP"/>
    </w:rPr>
  </w:style>
  <w:style w:type="character" w:customStyle="1" w:styleId="WW-EndnoteReference15">
    <w:name w:val="WW-Endnote Reference15"/>
    <w:qFormat/>
    <w:rsid w:val="007720DA"/>
    <w:rPr>
      <w:vertAlign w:val="superscript"/>
    </w:rPr>
  </w:style>
  <w:style w:type="character" w:customStyle="1" w:styleId="WW8Num38z8">
    <w:name w:val="WW8Num38z8"/>
    <w:qFormat/>
    <w:rsid w:val="007720DA"/>
  </w:style>
  <w:style w:type="character" w:customStyle="1" w:styleId="WW8Num12z5">
    <w:name w:val="WW8Num12z5"/>
    <w:qFormat/>
    <w:rsid w:val="007720DA"/>
  </w:style>
  <w:style w:type="character" w:customStyle="1" w:styleId="WW8Num31z8">
    <w:name w:val="WW8Num31z8"/>
    <w:qFormat/>
    <w:rsid w:val="007720DA"/>
  </w:style>
  <w:style w:type="character" w:customStyle="1" w:styleId="WW8Num27z0">
    <w:name w:val="WW8Num27z0"/>
    <w:qFormat/>
    <w:rsid w:val="007720DA"/>
    <w:rPr>
      <w:rFonts w:ascii="Calibri" w:eastAsia="Times New Roman" w:hAnsi="Calibri" w:cs="Calibri"/>
    </w:rPr>
  </w:style>
  <w:style w:type="character" w:customStyle="1" w:styleId="WW8Num27z1">
    <w:name w:val="WW8Num27z1"/>
    <w:qFormat/>
    <w:rsid w:val="007720DA"/>
    <w:rPr>
      <w:rFonts w:ascii="Courier New" w:hAnsi="Courier New" w:cs="Courier New"/>
    </w:rPr>
  </w:style>
  <w:style w:type="character" w:customStyle="1" w:styleId="WW8Num3z4">
    <w:name w:val="WW8Num3z4"/>
    <w:qFormat/>
    <w:rsid w:val="007720DA"/>
    <w:rPr>
      <w:rFonts w:ascii="Arial" w:hAnsi="Arial" w:cs="Times New Roman"/>
      <w:sz w:val="20"/>
      <w:szCs w:val="20"/>
    </w:rPr>
  </w:style>
  <w:style w:type="character" w:customStyle="1" w:styleId="WW8Num6z1">
    <w:name w:val="WW8Num6z1"/>
    <w:qFormat/>
    <w:rsid w:val="007720DA"/>
  </w:style>
  <w:style w:type="character" w:customStyle="1" w:styleId="DefaultParagraphFont1">
    <w:name w:val="Default Paragraph Font1"/>
    <w:qFormat/>
    <w:rsid w:val="007720DA"/>
  </w:style>
  <w:style w:type="character" w:customStyle="1" w:styleId="WW8Num36z2">
    <w:name w:val="WW8Num36z2"/>
    <w:qFormat/>
    <w:rsid w:val="007720DA"/>
  </w:style>
  <w:style w:type="character" w:customStyle="1" w:styleId="WW8Num26z2">
    <w:name w:val="WW8Num26z2"/>
    <w:qFormat/>
    <w:rsid w:val="007720DA"/>
    <w:rPr>
      <w:rFonts w:ascii="Wingdings" w:hAnsi="Wingdings" w:cs="Wingdings"/>
    </w:rPr>
  </w:style>
  <w:style w:type="character" w:customStyle="1" w:styleId="foootChar">
    <w:name w:val="fooot Char"/>
    <w:basedOn w:val="footersChar1"/>
    <w:qFormat/>
    <w:rsid w:val="007720DA"/>
    <w:rPr>
      <w:rFonts w:ascii="Calibri" w:hAnsi="Calibri" w:cs="Calibri"/>
      <w:sz w:val="18"/>
      <w:szCs w:val="18"/>
      <w:lang w:val="en-IE" w:eastAsia="zh-CN"/>
    </w:rPr>
  </w:style>
  <w:style w:type="character" w:customStyle="1" w:styleId="footersChar1">
    <w:name w:val="footers Char1"/>
    <w:basedOn w:val="foothangingChar2"/>
    <w:qFormat/>
    <w:rsid w:val="007720DA"/>
    <w:rPr>
      <w:rFonts w:ascii="Calibri" w:hAnsi="Calibri" w:cs="Calibri"/>
      <w:sz w:val="18"/>
      <w:szCs w:val="18"/>
      <w:lang w:val="en-IE" w:eastAsia="zh-CN"/>
    </w:rPr>
  </w:style>
  <w:style w:type="character" w:customStyle="1" w:styleId="foothangingChar2">
    <w:name w:val="foot_hanging Char2"/>
    <w:qFormat/>
    <w:rsid w:val="007720DA"/>
    <w:rPr>
      <w:rFonts w:ascii="Calibri" w:hAnsi="Calibri" w:cs="Calibri"/>
      <w:sz w:val="18"/>
      <w:szCs w:val="18"/>
      <w:lang w:val="en-IE" w:eastAsia="zh-CN"/>
    </w:rPr>
  </w:style>
  <w:style w:type="character" w:customStyle="1" w:styleId="41">
    <w:name w:val="Παραπομπή υποσημείωσης4"/>
    <w:qFormat/>
    <w:rsid w:val="007720DA"/>
    <w:rPr>
      <w:vertAlign w:val="superscript"/>
    </w:rPr>
  </w:style>
  <w:style w:type="character" w:customStyle="1" w:styleId="WW8Num19z2">
    <w:name w:val="WW8Num19z2"/>
    <w:qFormat/>
    <w:rsid w:val="007720DA"/>
  </w:style>
  <w:style w:type="character" w:customStyle="1" w:styleId="WW-EndnoteReference12">
    <w:name w:val="WW-Endnote Reference12"/>
    <w:qFormat/>
    <w:rsid w:val="007720DA"/>
    <w:rPr>
      <w:vertAlign w:val="superscript"/>
    </w:rPr>
  </w:style>
  <w:style w:type="character" w:customStyle="1" w:styleId="WW8Num30z2">
    <w:name w:val="WW8Num30z2"/>
    <w:qFormat/>
    <w:rsid w:val="007720DA"/>
    <w:rPr>
      <w:rFonts w:ascii="Wingdings" w:hAnsi="Wingdings" w:cs="Wingdings"/>
    </w:rPr>
  </w:style>
  <w:style w:type="character" w:customStyle="1" w:styleId="14">
    <w:name w:val="Παραπομπή σχολίου1"/>
    <w:qFormat/>
    <w:rsid w:val="007720DA"/>
    <w:rPr>
      <w:sz w:val="16"/>
      <w:szCs w:val="16"/>
    </w:rPr>
  </w:style>
  <w:style w:type="character" w:customStyle="1" w:styleId="WW8Num1z2">
    <w:name w:val="WW8Num1z2"/>
    <w:qFormat/>
    <w:rsid w:val="007720DA"/>
  </w:style>
  <w:style w:type="character" w:customStyle="1" w:styleId="WW8Num14z8">
    <w:name w:val="WW8Num14z8"/>
    <w:qFormat/>
    <w:rsid w:val="007720DA"/>
  </w:style>
  <w:style w:type="character" w:customStyle="1" w:styleId="WW8Num13z5">
    <w:name w:val="WW8Num13z5"/>
    <w:qFormat/>
    <w:rsid w:val="007720DA"/>
  </w:style>
  <w:style w:type="character" w:customStyle="1" w:styleId="FootnoteReference1">
    <w:name w:val="Footnote Reference1"/>
    <w:qFormat/>
    <w:rsid w:val="007720DA"/>
    <w:rPr>
      <w:vertAlign w:val="superscript"/>
    </w:rPr>
  </w:style>
  <w:style w:type="character" w:customStyle="1" w:styleId="WW8Num15z6">
    <w:name w:val="WW8Num15z6"/>
    <w:qFormat/>
    <w:rsid w:val="007720DA"/>
  </w:style>
  <w:style w:type="character" w:customStyle="1" w:styleId="WW8Num37z3">
    <w:name w:val="WW8Num37z3"/>
    <w:qFormat/>
    <w:rsid w:val="007720DA"/>
    <w:rPr>
      <w:rFonts w:ascii="Symbol" w:hAnsi="Symbol" w:cs="Symbol"/>
    </w:rPr>
  </w:style>
  <w:style w:type="character" w:customStyle="1" w:styleId="Heading5Char">
    <w:name w:val="Heading 5 Char"/>
    <w:qFormat/>
    <w:rsid w:val="007720DA"/>
    <w:rPr>
      <w:rFonts w:ascii="Calibri" w:eastAsia="Times New Roman" w:hAnsi="Calibri" w:cs="Times New Roman"/>
      <w:b/>
      <w:bCs/>
      <w:i/>
      <w:iCs/>
      <w:sz w:val="26"/>
      <w:szCs w:val="26"/>
      <w:lang w:val="en-GB"/>
    </w:rPr>
  </w:style>
  <w:style w:type="character" w:customStyle="1" w:styleId="WW8Num26z1">
    <w:name w:val="WW8Num26z1"/>
    <w:qFormat/>
    <w:rsid w:val="007720DA"/>
    <w:rPr>
      <w:rFonts w:ascii="Courier New" w:hAnsi="Courier New" w:cs="Courier New"/>
    </w:rPr>
  </w:style>
  <w:style w:type="character" w:customStyle="1" w:styleId="WW-DefaultParagraphFont11">
    <w:name w:val="WW-Default Paragraph Font11"/>
    <w:qFormat/>
    <w:rsid w:val="007720DA"/>
  </w:style>
  <w:style w:type="character" w:customStyle="1" w:styleId="WW-EndnoteReference13">
    <w:name w:val="WW-Endnote Reference13"/>
    <w:qFormat/>
    <w:rsid w:val="007720DA"/>
    <w:rPr>
      <w:vertAlign w:val="superscript"/>
    </w:rPr>
  </w:style>
  <w:style w:type="character" w:customStyle="1" w:styleId="WW-EndnoteReference10">
    <w:name w:val="WW-Endnote Reference10"/>
    <w:qFormat/>
    <w:rsid w:val="007720DA"/>
    <w:rPr>
      <w:vertAlign w:val="superscript"/>
    </w:rPr>
  </w:style>
  <w:style w:type="character" w:customStyle="1" w:styleId="WW8Num9z1">
    <w:name w:val="WW8Num9z1"/>
    <w:qFormat/>
    <w:rsid w:val="007720DA"/>
    <w:rPr>
      <w:rFonts w:eastAsia="Calibri"/>
      <w:lang w:val="el-GR"/>
    </w:rPr>
  </w:style>
  <w:style w:type="character" w:customStyle="1" w:styleId="WW8Num7z6">
    <w:name w:val="WW8Num7z6"/>
    <w:qFormat/>
    <w:rsid w:val="007720DA"/>
  </w:style>
  <w:style w:type="character" w:customStyle="1" w:styleId="WW8Num14z0">
    <w:name w:val="WW8Num14z0"/>
    <w:qFormat/>
    <w:rsid w:val="007720DA"/>
    <w:rPr>
      <w:rFonts w:ascii="Symbol" w:hAnsi="Symbol" w:cs="OpenSymbol"/>
    </w:rPr>
  </w:style>
  <w:style w:type="character" w:customStyle="1" w:styleId="Heading3Char">
    <w:name w:val="Heading 3 Char"/>
    <w:qFormat/>
    <w:rsid w:val="007720DA"/>
    <w:rPr>
      <w:rFonts w:ascii="Arial" w:hAnsi="Arial" w:cs="Arial"/>
      <w:b/>
      <w:bCs/>
      <w:sz w:val="22"/>
      <w:szCs w:val="26"/>
      <w:lang w:val="en-GB"/>
    </w:rPr>
  </w:style>
  <w:style w:type="character" w:customStyle="1" w:styleId="WW-DefaultParagraphFont11111">
    <w:name w:val="WW-Default Paragraph Font11111"/>
    <w:qFormat/>
    <w:rsid w:val="007720DA"/>
  </w:style>
  <w:style w:type="character" w:customStyle="1" w:styleId="WW-DefaultParagraphFont111111111111">
    <w:name w:val="WW-Default Paragraph Font111111111111"/>
    <w:qFormat/>
    <w:rsid w:val="007720DA"/>
  </w:style>
  <w:style w:type="character" w:customStyle="1" w:styleId="WW8Num11z7">
    <w:name w:val="WW8Num11z7"/>
    <w:qFormat/>
    <w:rsid w:val="007720DA"/>
  </w:style>
  <w:style w:type="character" w:customStyle="1" w:styleId="WW-FootnoteReference20">
    <w:name w:val="WW-Footnote Reference20"/>
    <w:qFormat/>
    <w:rsid w:val="007720DA"/>
    <w:rPr>
      <w:vertAlign w:val="superscript"/>
    </w:rPr>
  </w:style>
  <w:style w:type="character" w:customStyle="1" w:styleId="WW8Num19z1">
    <w:name w:val="WW8Num19z1"/>
    <w:qFormat/>
    <w:rsid w:val="007720DA"/>
  </w:style>
  <w:style w:type="character" w:customStyle="1" w:styleId="WW-EndnoteReference1">
    <w:name w:val="WW-Endnote Reference1"/>
    <w:qFormat/>
    <w:rsid w:val="007720DA"/>
    <w:rPr>
      <w:vertAlign w:val="superscript"/>
    </w:rPr>
  </w:style>
  <w:style w:type="character" w:customStyle="1" w:styleId="WW8Num9z3">
    <w:name w:val="WW8Num9z3"/>
    <w:qFormat/>
    <w:rsid w:val="007720DA"/>
  </w:style>
  <w:style w:type="character" w:customStyle="1" w:styleId="WW8Num2z3">
    <w:name w:val="WW8Num2z3"/>
    <w:qFormat/>
    <w:rsid w:val="007720DA"/>
  </w:style>
  <w:style w:type="character" w:customStyle="1" w:styleId="WW-FootnoteReference7">
    <w:name w:val="WW-Footnote Reference7"/>
    <w:qFormat/>
    <w:rsid w:val="007720DA"/>
    <w:rPr>
      <w:vertAlign w:val="superscript"/>
    </w:rPr>
  </w:style>
  <w:style w:type="character" w:customStyle="1" w:styleId="WW8Num1z1">
    <w:name w:val="WW8Num1z1"/>
    <w:qFormat/>
    <w:rsid w:val="007720DA"/>
  </w:style>
  <w:style w:type="character" w:customStyle="1" w:styleId="WW-FootnoteReference12">
    <w:name w:val="WW-Footnote Reference12"/>
    <w:qFormat/>
    <w:rsid w:val="007720DA"/>
    <w:rPr>
      <w:vertAlign w:val="superscript"/>
    </w:rPr>
  </w:style>
  <w:style w:type="character" w:customStyle="1" w:styleId="WW-DefaultParagraphFont1111111111">
    <w:name w:val="WW-Default Paragraph Font1111111111"/>
    <w:qFormat/>
    <w:rsid w:val="007720DA"/>
  </w:style>
  <w:style w:type="character" w:customStyle="1" w:styleId="22">
    <w:name w:val="Παραπομπή υποσημείωσης2"/>
    <w:qFormat/>
    <w:rsid w:val="007720DA"/>
    <w:rPr>
      <w:vertAlign w:val="superscript"/>
    </w:rPr>
  </w:style>
  <w:style w:type="character" w:customStyle="1" w:styleId="WW-EndnoteReference8">
    <w:name w:val="WW-Endnote Reference8"/>
    <w:qFormat/>
    <w:rsid w:val="007720DA"/>
    <w:rPr>
      <w:vertAlign w:val="superscript"/>
    </w:rPr>
  </w:style>
  <w:style w:type="character" w:customStyle="1" w:styleId="WW8Num38z5">
    <w:name w:val="WW8Num38z5"/>
    <w:qFormat/>
    <w:rsid w:val="007720DA"/>
  </w:style>
  <w:style w:type="character" w:customStyle="1" w:styleId="WW-FootnoteReference19">
    <w:name w:val="WW-Footnote Reference19"/>
    <w:qFormat/>
    <w:rsid w:val="007720DA"/>
    <w:rPr>
      <w:vertAlign w:val="superscript"/>
    </w:rPr>
  </w:style>
  <w:style w:type="character" w:customStyle="1" w:styleId="normalwithoutspacingChar">
    <w:name w:val="normal_without_spacing Char"/>
    <w:qFormat/>
    <w:rsid w:val="007720DA"/>
    <w:rPr>
      <w:rFonts w:ascii="Calibri" w:hAnsi="Calibri" w:cs="Calibri"/>
      <w:sz w:val="22"/>
      <w:szCs w:val="24"/>
    </w:rPr>
  </w:style>
  <w:style w:type="character" w:customStyle="1" w:styleId="WW8Num13z2">
    <w:name w:val="WW8Num13z2"/>
    <w:qFormat/>
    <w:rsid w:val="007720DA"/>
  </w:style>
  <w:style w:type="character" w:customStyle="1" w:styleId="WW8Num36z5">
    <w:name w:val="WW8Num36z5"/>
    <w:qFormat/>
    <w:rsid w:val="007720DA"/>
  </w:style>
  <w:style w:type="character" w:customStyle="1" w:styleId="WW-EndnoteReference18">
    <w:name w:val="WW-Endnote Reference18"/>
    <w:qFormat/>
    <w:rsid w:val="007720DA"/>
    <w:rPr>
      <w:vertAlign w:val="superscript"/>
    </w:rPr>
  </w:style>
  <w:style w:type="character" w:customStyle="1" w:styleId="WW8Num6z3">
    <w:name w:val="WW8Num6z3"/>
    <w:qFormat/>
    <w:rsid w:val="007720DA"/>
  </w:style>
  <w:style w:type="character" w:customStyle="1" w:styleId="DocTitleChar">
    <w:name w:val="Doc Title Char"/>
    <w:basedOn w:val="Heading1Char"/>
    <w:qFormat/>
    <w:rsid w:val="007720DA"/>
    <w:rPr>
      <w:rFonts w:ascii="Arial" w:hAnsi="Arial" w:cs="Arial"/>
      <w:b/>
      <w:bCs/>
      <w:color w:val="333399"/>
      <w:sz w:val="28"/>
      <w:szCs w:val="32"/>
      <w:lang w:val="en-US"/>
    </w:rPr>
  </w:style>
  <w:style w:type="character" w:customStyle="1" w:styleId="Heading1Char">
    <w:name w:val="Heading 1 Char"/>
    <w:qFormat/>
    <w:rsid w:val="007720DA"/>
    <w:rPr>
      <w:rFonts w:ascii="Arial" w:hAnsi="Arial" w:cs="Arial"/>
      <w:b/>
      <w:bCs/>
      <w:color w:val="333399"/>
      <w:sz w:val="28"/>
      <w:szCs w:val="32"/>
      <w:lang w:val="en-US"/>
    </w:rPr>
  </w:style>
  <w:style w:type="character" w:customStyle="1" w:styleId="WW8Num25z0">
    <w:name w:val="WW8Num25z0"/>
    <w:qFormat/>
    <w:rsid w:val="007720DA"/>
    <w:rPr>
      <w:rFonts w:ascii="Symbol" w:hAnsi="Symbol" w:cs="Symbol"/>
    </w:rPr>
  </w:style>
  <w:style w:type="character" w:customStyle="1" w:styleId="WW8Num36z8">
    <w:name w:val="WW8Num36z8"/>
    <w:qFormat/>
    <w:rsid w:val="007720DA"/>
  </w:style>
  <w:style w:type="character" w:customStyle="1" w:styleId="WW8Num12z3">
    <w:name w:val="WW8Num12z3"/>
    <w:qFormat/>
    <w:rsid w:val="007720DA"/>
  </w:style>
  <w:style w:type="character" w:customStyle="1" w:styleId="EndnoteReference1">
    <w:name w:val="Endnote Reference1"/>
    <w:qFormat/>
    <w:rsid w:val="007720DA"/>
    <w:rPr>
      <w:vertAlign w:val="superscript"/>
    </w:rPr>
  </w:style>
  <w:style w:type="character" w:customStyle="1" w:styleId="WW8Num36z7">
    <w:name w:val="WW8Num36z7"/>
    <w:qFormat/>
    <w:rsid w:val="007720DA"/>
  </w:style>
  <w:style w:type="character" w:customStyle="1" w:styleId="WW8Num10z7">
    <w:name w:val="WW8Num10z7"/>
    <w:qFormat/>
    <w:rsid w:val="007720DA"/>
  </w:style>
  <w:style w:type="character" w:customStyle="1" w:styleId="WW8Num12z1">
    <w:name w:val="WW8Num12z1"/>
    <w:qFormat/>
    <w:rsid w:val="007720DA"/>
    <w:rPr>
      <w:rFonts w:ascii="Courier New" w:hAnsi="Courier New" w:cs="Courier New"/>
    </w:rPr>
  </w:style>
  <w:style w:type="character" w:customStyle="1" w:styleId="WW-FootnoteReference10">
    <w:name w:val="WW-Footnote Reference10"/>
    <w:qFormat/>
    <w:rsid w:val="007720DA"/>
    <w:rPr>
      <w:vertAlign w:val="superscript"/>
    </w:rPr>
  </w:style>
  <w:style w:type="character" w:customStyle="1" w:styleId="WW8Num26z0">
    <w:name w:val="WW8Num26z0"/>
    <w:qFormat/>
    <w:rsid w:val="007720DA"/>
    <w:rPr>
      <w:rFonts w:ascii="Symbol" w:hAnsi="Symbol" w:cs="Symbol"/>
    </w:rPr>
  </w:style>
  <w:style w:type="character" w:customStyle="1" w:styleId="WW8Num19z3">
    <w:name w:val="WW8Num19z3"/>
    <w:qFormat/>
    <w:rsid w:val="007720DA"/>
  </w:style>
  <w:style w:type="character" w:customStyle="1" w:styleId="WW8Num41z2">
    <w:name w:val="WW8Num41z2"/>
    <w:qFormat/>
    <w:rsid w:val="007720DA"/>
    <w:rPr>
      <w:rFonts w:ascii="Arial" w:hAnsi="Arial" w:cs="Times New Roman"/>
    </w:rPr>
  </w:style>
  <w:style w:type="character" w:customStyle="1" w:styleId="WW8Num41z3">
    <w:name w:val="WW8Num41z3"/>
    <w:qFormat/>
    <w:rsid w:val="007720DA"/>
    <w:rPr>
      <w:rFonts w:ascii="Arial" w:hAnsi="Arial" w:cs="Times New Roman"/>
      <w:sz w:val="20"/>
      <w:szCs w:val="20"/>
    </w:rPr>
  </w:style>
  <w:style w:type="character" w:customStyle="1" w:styleId="WW8Num8z7">
    <w:name w:val="WW8Num8z7"/>
    <w:qFormat/>
    <w:rsid w:val="007720DA"/>
  </w:style>
  <w:style w:type="character" w:customStyle="1" w:styleId="WW8Num8z4">
    <w:name w:val="WW8Num8z4"/>
    <w:qFormat/>
    <w:rsid w:val="007720DA"/>
  </w:style>
  <w:style w:type="character" w:customStyle="1" w:styleId="WW-EndnoteReference7">
    <w:name w:val="WW-Endnote Reference7"/>
    <w:qFormat/>
    <w:rsid w:val="007720DA"/>
    <w:rPr>
      <w:vertAlign w:val="superscript"/>
    </w:rPr>
  </w:style>
  <w:style w:type="character" w:customStyle="1" w:styleId="WW8Num41z1">
    <w:name w:val="WW8Num41z1"/>
    <w:qFormat/>
    <w:rsid w:val="007720DA"/>
    <w:rPr>
      <w:rFonts w:cs="Times New Roman"/>
    </w:rPr>
  </w:style>
  <w:style w:type="character" w:customStyle="1" w:styleId="WW8Num9z0">
    <w:name w:val="WW8Num9z0"/>
    <w:qFormat/>
    <w:rsid w:val="007720DA"/>
    <w:rPr>
      <w:rFonts w:ascii="Angsana New" w:hAnsi="Angsana New" w:cs="Angsana New"/>
      <w:color w:val="000000"/>
      <w:kern w:val="1"/>
      <w:szCs w:val="22"/>
      <w:shd w:val="clear" w:color="auto" w:fill="FFFFFF"/>
      <w:lang w:val="el-GR"/>
    </w:rPr>
  </w:style>
  <w:style w:type="character" w:customStyle="1" w:styleId="WW8Num15z0">
    <w:name w:val="WW8Num15z0"/>
    <w:qFormat/>
    <w:rsid w:val="007720DA"/>
  </w:style>
  <w:style w:type="character" w:customStyle="1" w:styleId="EndnoteTextChar">
    <w:name w:val="Endnote Text Char"/>
    <w:rsid w:val="007720DA"/>
    <w:rPr>
      <w:rFonts w:ascii="Calibri" w:hAnsi="Calibri" w:cs="Calibri"/>
      <w:lang w:val="en-GB"/>
    </w:rPr>
  </w:style>
  <w:style w:type="character" w:customStyle="1" w:styleId="WW8Num4z1">
    <w:name w:val="WW8Num4z1"/>
    <w:rsid w:val="007720DA"/>
    <w:rPr>
      <w:rFonts w:cs="Times New Roman"/>
    </w:rPr>
  </w:style>
  <w:style w:type="character" w:customStyle="1" w:styleId="WW8Num40z0">
    <w:name w:val="WW8Num40z0"/>
    <w:rsid w:val="007720DA"/>
    <w:rPr>
      <w:rFonts w:ascii="Symbol" w:hAnsi="Symbol" w:cs="Symbol"/>
    </w:rPr>
  </w:style>
  <w:style w:type="character" w:customStyle="1" w:styleId="WW8Num18z0">
    <w:name w:val="WW8Num18z0"/>
    <w:rsid w:val="007720DA"/>
  </w:style>
  <w:style w:type="character" w:customStyle="1" w:styleId="WW-EndnoteReference11">
    <w:name w:val="WW-Endnote Reference11"/>
    <w:qFormat/>
    <w:rsid w:val="007720DA"/>
    <w:rPr>
      <w:vertAlign w:val="superscript"/>
    </w:rPr>
  </w:style>
  <w:style w:type="character" w:customStyle="1" w:styleId="HTMLPreformattedChar">
    <w:name w:val="HTML Preformatted Char"/>
    <w:qFormat/>
    <w:rsid w:val="007720DA"/>
    <w:rPr>
      <w:rFonts w:ascii="Courier New" w:hAnsi="Courier New" w:cs="Courier New"/>
    </w:rPr>
  </w:style>
  <w:style w:type="character" w:customStyle="1" w:styleId="WW8Num11z8">
    <w:name w:val="WW8Num11z8"/>
    <w:rsid w:val="007720DA"/>
  </w:style>
  <w:style w:type="character" w:customStyle="1" w:styleId="WW8Num5z1">
    <w:name w:val="WW8Num5z1"/>
    <w:rsid w:val="007720DA"/>
    <w:rPr>
      <w:rFonts w:cs="Times New Roman"/>
    </w:rPr>
  </w:style>
  <w:style w:type="character" w:customStyle="1" w:styleId="WW8Num36z0">
    <w:name w:val="WW8Num36z0"/>
    <w:rsid w:val="007720DA"/>
    <w:rPr>
      <w:lang w:val="el-GR"/>
    </w:rPr>
  </w:style>
  <w:style w:type="character" w:customStyle="1" w:styleId="WW8Num1z3">
    <w:name w:val="WW8Num1z3"/>
    <w:rsid w:val="007720DA"/>
  </w:style>
  <w:style w:type="character" w:customStyle="1" w:styleId="WW8Num14z4">
    <w:name w:val="WW8Num14z4"/>
    <w:rsid w:val="007720DA"/>
  </w:style>
  <w:style w:type="character" w:customStyle="1" w:styleId="WW8Num14z5">
    <w:name w:val="WW8Num14z5"/>
    <w:rsid w:val="007720DA"/>
  </w:style>
  <w:style w:type="character" w:customStyle="1" w:styleId="WW8Num33z1">
    <w:name w:val="WW8Num33z1"/>
    <w:rsid w:val="007720DA"/>
    <w:rPr>
      <w:rFonts w:ascii="Courier New" w:hAnsi="Courier New" w:cs="Courier New"/>
    </w:rPr>
  </w:style>
  <w:style w:type="character" w:customStyle="1" w:styleId="WW8Num14z3">
    <w:name w:val="WW8Num14z3"/>
    <w:rsid w:val="007720DA"/>
  </w:style>
  <w:style w:type="character" w:customStyle="1" w:styleId="WW8Num3z3">
    <w:name w:val="WW8Num3z3"/>
    <w:rsid w:val="007720DA"/>
  </w:style>
  <w:style w:type="character" w:customStyle="1" w:styleId="WW8Num29z5">
    <w:name w:val="WW8Num29z5"/>
    <w:rsid w:val="007720DA"/>
  </w:style>
  <w:style w:type="character" w:customStyle="1" w:styleId="WW8Num31z7">
    <w:name w:val="WW8Num31z7"/>
    <w:rsid w:val="007720DA"/>
  </w:style>
  <w:style w:type="character" w:customStyle="1" w:styleId="WW8Num31z4">
    <w:name w:val="WW8Num31z4"/>
    <w:rsid w:val="007720DA"/>
  </w:style>
  <w:style w:type="character" w:customStyle="1" w:styleId="WW-FootnoteReference17">
    <w:name w:val="WW-Footnote Reference17"/>
    <w:rsid w:val="007720DA"/>
    <w:rPr>
      <w:vertAlign w:val="superscript"/>
    </w:rPr>
  </w:style>
  <w:style w:type="character" w:customStyle="1" w:styleId="WW8Num24z1">
    <w:name w:val="WW8Num24z1"/>
    <w:rsid w:val="007720DA"/>
    <w:rPr>
      <w:rFonts w:ascii="Courier New" w:hAnsi="Courier New" w:cs="Courier New"/>
    </w:rPr>
  </w:style>
  <w:style w:type="character" w:customStyle="1" w:styleId="WW8Num1z7">
    <w:name w:val="WW8Num1z7"/>
    <w:rsid w:val="007720DA"/>
  </w:style>
  <w:style w:type="character" w:customStyle="1" w:styleId="WW8Num32z8">
    <w:name w:val="WW8Num32z8"/>
    <w:rsid w:val="007720DA"/>
  </w:style>
  <w:style w:type="character" w:customStyle="1" w:styleId="WW8Num7z1">
    <w:name w:val="WW8Num7z1"/>
    <w:rsid w:val="007720DA"/>
    <w:rPr>
      <w:rFonts w:eastAsia="Calibri"/>
      <w:lang w:val="el-GR"/>
    </w:rPr>
  </w:style>
  <w:style w:type="character" w:customStyle="1" w:styleId="WW8Num18z3">
    <w:name w:val="WW8Num18z3"/>
    <w:rsid w:val="007720DA"/>
  </w:style>
  <w:style w:type="character" w:customStyle="1" w:styleId="WW-DefaultParagraphFont1111111111111">
    <w:name w:val="WW-Default Paragraph Font1111111111111"/>
    <w:rsid w:val="007720DA"/>
  </w:style>
  <w:style w:type="character" w:customStyle="1" w:styleId="WW8Num32z1">
    <w:name w:val="WW8Num32z1"/>
    <w:rsid w:val="007720DA"/>
  </w:style>
  <w:style w:type="character" w:customStyle="1" w:styleId="WW8Num30z1">
    <w:name w:val="WW8Num30z1"/>
    <w:rsid w:val="007720DA"/>
    <w:rPr>
      <w:rFonts w:ascii="Courier New" w:hAnsi="Courier New" w:cs="Courier New"/>
    </w:rPr>
  </w:style>
  <w:style w:type="character" w:customStyle="1" w:styleId="WW8Num33z0">
    <w:name w:val="WW8Num33z0"/>
    <w:rsid w:val="007720DA"/>
    <w:rPr>
      <w:rFonts w:ascii="Symbol" w:eastAsia="Calibri" w:hAnsi="Symbol" w:cs="Symbol"/>
    </w:rPr>
  </w:style>
  <w:style w:type="character" w:customStyle="1" w:styleId="DefaultParagraphFont2">
    <w:name w:val="Default Paragraph Font2"/>
    <w:qFormat/>
    <w:rsid w:val="007720DA"/>
  </w:style>
  <w:style w:type="character" w:customStyle="1" w:styleId="WW-FootnoteReference6">
    <w:name w:val="WW-Footnote Reference6"/>
    <w:qFormat/>
    <w:rsid w:val="007720DA"/>
    <w:rPr>
      <w:vertAlign w:val="superscript"/>
    </w:rPr>
  </w:style>
  <w:style w:type="character" w:customStyle="1" w:styleId="WW8Num11z2">
    <w:name w:val="WW8Num11z2"/>
    <w:qFormat/>
    <w:rsid w:val="007720DA"/>
    <w:rPr>
      <w:rFonts w:ascii="Wingdings" w:hAnsi="Wingdings" w:cs="Wingdings" w:hint="default"/>
    </w:rPr>
  </w:style>
  <w:style w:type="character" w:customStyle="1" w:styleId="ContentsChar">
    <w:name w:val="Contents Char"/>
    <w:qFormat/>
    <w:rsid w:val="007720DA"/>
    <w:rPr>
      <w:rFonts w:ascii="Calibri" w:hAnsi="Calibri" w:cs="Calibri"/>
      <w:b/>
      <w:bCs/>
      <w:color w:val="333399"/>
      <w:sz w:val="28"/>
      <w:szCs w:val="32"/>
      <w:lang w:val="en-US"/>
    </w:rPr>
  </w:style>
  <w:style w:type="character" w:customStyle="1" w:styleId="af8">
    <w:name w:val="Χαρακτήρες υποσημείωσης"/>
    <w:qFormat/>
    <w:rsid w:val="007720DA"/>
    <w:rPr>
      <w:rFonts w:cs="Times New Roman"/>
      <w:vertAlign w:val="superscript"/>
    </w:rPr>
  </w:style>
  <w:style w:type="character" w:customStyle="1" w:styleId="HTMLPreformattedChar1">
    <w:name w:val="HTML Preformatted Char1"/>
    <w:qFormat/>
    <w:rsid w:val="007720DA"/>
    <w:rPr>
      <w:rFonts w:ascii="Courier New" w:hAnsi="Courier New" w:cs="Courier New"/>
      <w:lang w:eastAsia="zh-CN"/>
    </w:rPr>
  </w:style>
  <w:style w:type="character" w:customStyle="1" w:styleId="WW8Num20z2">
    <w:name w:val="WW8Num20z2"/>
    <w:qFormat/>
    <w:rsid w:val="007720DA"/>
    <w:rPr>
      <w:rFonts w:ascii="Wingdings" w:hAnsi="Wingdings" w:cs="Wingdings"/>
    </w:rPr>
  </w:style>
  <w:style w:type="character" w:customStyle="1" w:styleId="WW8Num35z1">
    <w:name w:val="WW8Num35z1"/>
    <w:qFormat/>
    <w:rsid w:val="007720DA"/>
    <w:rPr>
      <w:rFonts w:ascii="Courier New" w:hAnsi="Courier New" w:cs="Courier New"/>
    </w:rPr>
  </w:style>
  <w:style w:type="character" w:customStyle="1" w:styleId="WW-DefaultParagraphFont111111111111111">
    <w:name w:val="WW-Default Paragraph Font111111111111111"/>
    <w:qFormat/>
    <w:rsid w:val="007720DA"/>
  </w:style>
  <w:style w:type="character" w:customStyle="1" w:styleId="FootnoteTextChar3">
    <w:name w:val="Footnote Text Char3"/>
    <w:qFormat/>
    <w:rsid w:val="007720DA"/>
    <w:rPr>
      <w:rFonts w:ascii="Calibri" w:hAnsi="Calibri" w:cs="Calibri"/>
      <w:sz w:val="18"/>
      <w:lang w:val="en-IE" w:eastAsia="zh-CN"/>
    </w:rPr>
  </w:style>
  <w:style w:type="character" w:customStyle="1" w:styleId="WW8Num31z1">
    <w:name w:val="WW8Num31z1"/>
    <w:qFormat/>
    <w:rsid w:val="007720DA"/>
  </w:style>
  <w:style w:type="character" w:customStyle="1" w:styleId="WW8Num16z2">
    <w:name w:val="WW8Num16z2"/>
    <w:qFormat/>
    <w:rsid w:val="007720DA"/>
  </w:style>
  <w:style w:type="character" w:customStyle="1" w:styleId="CommentTextChar">
    <w:name w:val="Comment Text Char"/>
    <w:qFormat/>
    <w:rsid w:val="007720DA"/>
    <w:rPr>
      <w:rFonts w:cs="Times New Roman"/>
      <w:lang w:val="en-GB"/>
    </w:rPr>
  </w:style>
  <w:style w:type="character" w:customStyle="1" w:styleId="WW8Num6z2">
    <w:name w:val="WW8Num6z2"/>
    <w:qFormat/>
    <w:rsid w:val="007720DA"/>
  </w:style>
  <w:style w:type="character" w:customStyle="1" w:styleId="WW8Num11z3">
    <w:name w:val="WW8Num11z3"/>
    <w:qFormat/>
    <w:rsid w:val="007720DA"/>
  </w:style>
  <w:style w:type="character" w:customStyle="1" w:styleId="23">
    <w:name w:val="Παραπομπή σημείωσης τέλους2"/>
    <w:qFormat/>
    <w:rsid w:val="007720DA"/>
    <w:rPr>
      <w:vertAlign w:val="superscript"/>
    </w:rPr>
  </w:style>
  <w:style w:type="character" w:customStyle="1" w:styleId="WW8Num11z4">
    <w:name w:val="WW8Num11z4"/>
    <w:qFormat/>
    <w:rsid w:val="007720DA"/>
  </w:style>
  <w:style w:type="character" w:customStyle="1" w:styleId="WW-EndnoteReference9">
    <w:name w:val="WW-Endnote Reference9"/>
    <w:qFormat/>
    <w:rsid w:val="007720DA"/>
    <w:rPr>
      <w:vertAlign w:val="superscript"/>
    </w:rPr>
  </w:style>
  <w:style w:type="character" w:customStyle="1" w:styleId="WW8Num20z6">
    <w:name w:val="WW8Num20z6"/>
    <w:qFormat/>
    <w:rsid w:val="007720DA"/>
  </w:style>
  <w:style w:type="character" w:customStyle="1" w:styleId="WW8Num20z5">
    <w:name w:val="WW8Num20z5"/>
    <w:qFormat/>
    <w:rsid w:val="007720DA"/>
  </w:style>
  <w:style w:type="character" w:customStyle="1" w:styleId="WW8Num19z6">
    <w:name w:val="WW8Num19z6"/>
    <w:qFormat/>
    <w:rsid w:val="007720DA"/>
  </w:style>
  <w:style w:type="character" w:customStyle="1" w:styleId="af9">
    <w:name w:val="Χαρακτήρες σημείωσης τέλους"/>
    <w:qFormat/>
    <w:rsid w:val="007720DA"/>
    <w:rPr>
      <w:vertAlign w:val="superscript"/>
    </w:rPr>
  </w:style>
  <w:style w:type="character" w:customStyle="1" w:styleId="WW8Num16z8">
    <w:name w:val="WW8Num16z8"/>
    <w:qFormat/>
    <w:rsid w:val="007720DA"/>
  </w:style>
  <w:style w:type="character" w:customStyle="1" w:styleId="WW-DefaultParagraphFont111111">
    <w:name w:val="WW-Default Paragraph Font111111"/>
    <w:qFormat/>
    <w:rsid w:val="007720DA"/>
  </w:style>
  <w:style w:type="character" w:customStyle="1" w:styleId="WW8Num12z7">
    <w:name w:val="WW8Num12z7"/>
    <w:qFormat/>
    <w:rsid w:val="007720DA"/>
  </w:style>
  <w:style w:type="character" w:customStyle="1" w:styleId="WW8Num37z1">
    <w:name w:val="WW8Num37z1"/>
    <w:qFormat/>
    <w:rsid w:val="007720DA"/>
    <w:rPr>
      <w:rFonts w:ascii="Courier New" w:hAnsi="Courier New" w:cs="Courier New"/>
    </w:rPr>
  </w:style>
  <w:style w:type="character" w:customStyle="1" w:styleId="WW-DefaultParagraphFont1">
    <w:name w:val="WW-Default Paragraph Font1"/>
    <w:qFormat/>
    <w:rsid w:val="007720DA"/>
  </w:style>
  <w:style w:type="character" w:customStyle="1" w:styleId="WW8Num21z2">
    <w:name w:val="WW8Num21z2"/>
    <w:qFormat/>
    <w:rsid w:val="007720DA"/>
    <w:rPr>
      <w:rFonts w:ascii="Wingdings" w:hAnsi="Wingdings" w:cs="Wingdings"/>
    </w:rPr>
  </w:style>
  <w:style w:type="character" w:customStyle="1" w:styleId="apple-converted-space">
    <w:name w:val="apple-converted-space"/>
    <w:basedOn w:val="WW-DefaultParagraphFont11111111111111111111"/>
    <w:qFormat/>
    <w:rsid w:val="007720DA"/>
  </w:style>
  <w:style w:type="character" w:customStyle="1" w:styleId="WW-DefaultParagraphFont11111111111111111111">
    <w:name w:val="WW-Default Paragraph Font11111111111111111111"/>
    <w:qFormat/>
    <w:rsid w:val="007720DA"/>
  </w:style>
  <w:style w:type="character" w:customStyle="1" w:styleId="WW8Num6z6">
    <w:name w:val="WW8Num6z6"/>
    <w:qFormat/>
    <w:rsid w:val="007720DA"/>
  </w:style>
  <w:style w:type="character" w:customStyle="1" w:styleId="WW8Num7z4">
    <w:name w:val="WW8Num7z4"/>
    <w:qFormat/>
    <w:rsid w:val="007720DA"/>
  </w:style>
  <w:style w:type="character" w:customStyle="1" w:styleId="WW8Num36z6">
    <w:name w:val="WW8Num36z6"/>
    <w:qFormat/>
    <w:rsid w:val="007720DA"/>
  </w:style>
  <w:style w:type="character" w:customStyle="1" w:styleId="WW8Num19z5">
    <w:name w:val="WW8Num19z5"/>
    <w:qFormat/>
    <w:rsid w:val="007720DA"/>
  </w:style>
  <w:style w:type="character" w:customStyle="1" w:styleId="WW8Num16z0">
    <w:name w:val="WW8Num16z0"/>
    <w:qFormat/>
    <w:rsid w:val="007720DA"/>
  </w:style>
  <w:style w:type="character" w:customStyle="1" w:styleId="FootnoteTextChar">
    <w:name w:val="Footnote Text Char"/>
    <w:qFormat/>
    <w:rsid w:val="007720DA"/>
    <w:rPr>
      <w:rFonts w:ascii="Calibri" w:hAnsi="Calibri" w:cs="Times New Roman"/>
    </w:rPr>
  </w:style>
  <w:style w:type="character" w:customStyle="1" w:styleId="WW8Num9z6">
    <w:name w:val="WW8Num9z6"/>
    <w:qFormat/>
    <w:rsid w:val="007720DA"/>
  </w:style>
  <w:style w:type="character" w:customStyle="1" w:styleId="WW8Num17z5">
    <w:name w:val="WW8Num17z5"/>
    <w:qFormat/>
    <w:rsid w:val="007720DA"/>
  </w:style>
  <w:style w:type="character" w:customStyle="1" w:styleId="WW8Num12z2">
    <w:name w:val="WW8Num12z2"/>
    <w:qFormat/>
    <w:rsid w:val="007720DA"/>
    <w:rPr>
      <w:rFonts w:ascii="Wingdings" w:hAnsi="Wingdings" w:cs="Wingdings"/>
    </w:rPr>
  </w:style>
  <w:style w:type="character" w:customStyle="1" w:styleId="WW8Num17z4">
    <w:name w:val="WW8Num17z4"/>
    <w:qFormat/>
    <w:rsid w:val="007720DA"/>
  </w:style>
  <w:style w:type="character" w:customStyle="1" w:styleId="WW8Num1z0">
    <w:name w:val="WW8Num1z0"/>
    <w:qFormat/>
    <w:rsid w:val="007720DA"/>
  </w:style>
  <w:style w:type="character" w:customStyle="1" w:styleId="WW8Num15z8">
    <w:name w:val="WW8Num15z8"/>
    <w:qFormat/>
    <w:rsid w:val="007720DA"/>
  </w:style>
  <w:style w:type="character" w:customStyle="1" w:styleId="WW8Num24z2">
    <w:name w:val="WW8Num24z2"/>
    <w:qFormat/>
    <w:rsid w:val="007720DA"/>
    <w:rPr>
      <w:rFonts w:ascii="Wingdings" w:hAnsi="Wingdings" w:cs="Wingdings"/>
    </w:rPr>
  </w:style>
  <w:style w:type="character" w:customStyle="1" w:styleId="WW8Num1z8">
    <w:name w:val="WW8Num1z8"/>
    <w:qFormat/>
    <w:rsid w:val="007720DA"/>
  </w:style>
  <w:style w:type="character" w:customStyle="1" w:styleId="WW8Num38z3">
    <w:name w:val="WW8Num38z3"/>
    <w:qFormat/>
    <w:rsid w:val="007720DA"/>
  </w:style>
  <w:style w:type="character" w:customStyle="1" w:styleId="WW-FootnoteReference8">
    <w:name w:val="WW-Footnote Reference8"/>
    <w:qFormat/>
    <w:rsid w:val="007720DA"/>
    <w:rPr>
      <w:vertAlign w:val="superscript"/>
    </w:rPr>
  </w:style>
  <w:style w:type="character" w:customStyle="1" w:styleId="WW8Num19z0">
    <w:name w:val="WW8Num19z0"/>
    <w:qFormat/>
    <w:rsid w:val="007720DA"/>
    <w:rPr>
      <w:rFonts w:ascii="Calibri" w:hAnsi="Calibri" w:cs="Calibri"/>
    </w:rPr>
  </w:style>
  <w:style w:type="character" w:customStyle="1" w:styleId="WW8Num11z1">
    <w:name w:val="WW8Num11z1"/>
    <w:qFormat/>
    <w:rsid w:val="007720DA"/>
    <w:rPr>
      <w:rFonts w:ascii="Courier New" w:hAnsi="Courier New" w:cs="Courier New" w:hint="default"/>
    </w:rPr>
  </w:style>
  <w:style w:type="character" w:customStyle="1" w:styleId="WW8Num24z0">
    <w:name w:val="WW8Num24z0"/>
    <w:qFormat/>
    <w:rsid w:val="007720DA"/>
    <w:rPr>
      <w:rFonts w:ascii="Symbol" w:hAnsi="Symbol" w:cs="Symbol"/>
      <w:strike/>
      <w:color w:val="0070C0"/>
      <w:position w:val="0"/>
      <w:sz w:val="24"/>
      <w:vertAlign w:val="baseline"/>
      <w:lang w:val="el-GR"/>
    </w:rPr>
  </w:style>
  <w:style w:type="character" w:customStyle="1" w:styleId="WW8Num39z2">
    <w:name w:val="WW8Num39z2"/>
    <w:qFormat/>
    <w:rsid w:val="007720DA"/>
    <w:rPr>
      <w:rFonts w:ascii="Wingdings" w:hAnsi="Wingdings" w:cs="Wingdings"/>
    </w:rPr>
  </w:style>
  <w:style w:type="character" w:customStyle="1" w:styleId="WW-EndnoteReference19">
    <w:name w:val="WW-Endnote Reference19"/>
    <w:qFormat/>
    <w:rsid w:val="007720DA"/>
    <w:rPr>
      <w:vertAlign w:val="superscript"/>
    </w:rPr>
  </w:style>
  <w:style w:type="character" w:customStyle="1" w:styleId="afa">
    <w:name w:val="Κουκκίδες"/>
    <w:qFormat/>
    <w:rsid w:val="007720DA"/>
    <w:rPr>
      <w:rFonts w:ascii="OpenSymbol" w:eastAsia="OpenSymbol" w:hAnsi="OpenSymbol" w:cs="OpenSymbol"/>
    </w:rPr>
  </w:style>
  <w:style w:type="character" w:customStyle="1" w:styleId="BodyText3Char">
    <w:name w:val="Body Text 3 Char"/>
    <w:qFormat/>
    <w:rsid w:val="007720DA"/>
    <w:rPr>
      <w:rFonts w:ascii="Calibri" w:hAnsi="Calibri" w:cs="Calibri"/>
      <w:sz w:val="16"/>
      <w:szCs w:val="16"/>
      <w:lang w:val="en-GB" w:eastAsia="zh-CN"/>
    </w:rPr>
  </w:style>
  <w:style w:type="character" w:customStyle="1" w:styleId="WW8Num12z0">
    <w:name w:val="WW8Num12z0"/>
    <w:qFormat/>
    <w:rsid w:val="007720DA"/>
    <w:rPr>
      <w:rFonts w:ascii="Symbol" w:hAnsi="Symbol" w:cs="Symbol"/>
    </w:rPr>
  </w:style>
  <w:style w:type="character" w:customStyle="1" w:styleId="WW8Num19z8">
    <w:name w:val="WW8Num19z8"/>
    <w:qFormat/>
    <w:rsid w:val="007720DA"/>
  </w:style>
  <w:style w:type="character" w:customStyle="1" w:styleId="WW8Num20z8">
    <w:name w:val="WW8Num20z8"/>
    <w:qFormat/>
    <w:rsid w:val="007720DA"/>
  </w:style>
  <w:style w:type="character" w:customStyle="1" w:styleId="WW8Num31z3">
    <w:name w:val="WW8Num31z3"/>
    <w:qFormat/>
    <w:rsid w:val="007720DA"/>
  </w:style>
  <w:style w:type="character" w:customStyle="1" w:styleId="BodyTextIndent3Char">
    <w:name w:val="Body Text Indent 3 Char"/>
    <w:qFormat/>
    <w:rsid w:val="007720DA"/>
    <w:rPr>
      <w:rFonts w:ascii="Calibri" w:hAnsi="Calibri" w:cs="Calibri"/>
      <w:sz w:val="16"/>
      <w:szCs w:val="16"/>
      <w:lang w:val="en-GB"/>
    </w:rPr>
  </w:style>
  <w:style w:type="character" w:customStyle="1" w:styleId="WW8Num32z6">
    <w:name w:val="WW8Num32z6"/>
    <w:qFormat/>
    <w:rsid w:val="007720DA"/>
  </w:style>
  <w:style w:type="character" w:customStyle="1" w:styleId="Style1Char">
    <w:name w:val="Style1 Char"/>
    <w:qFormat/>
    <w:rsid w:val="007720DA"/>
    <w:rPr>
      <w:rFonts w:ascii="Calibri" w:hAnsi="Calibri" w:cs="Calibri"/>
      <w:b/>
      <w:bCs/>
      <w:color w:val="333399"/>
      <w:sz w:val="40"/>
      <w:szCs w:val="40"/>
      <w:lang w:val="en-US"/>
    </w:rPr>
  </w:style>
  <w:style w:type="character" w:customStyle="1" w:styleId="WW8Num6z5">
    <w:name w:val="WW8Num6z5"/>
    <w:qFormat/>
    <w:rsid w:val="007720DA"/>
  </w:style>
  <w:style w:type="character" w:customStyle="1" w:styleId="WW8Num11z0">
    <w:name w:val="WW8Num11z0"/>
    <w:qFormat/>
    <w:rsid w:val="007720DA"/>
    <w:rPr>
      <w:rFonts w:ascii="Symbol" w:hAnsi="Symbol" w:cs="Symbol" w:hint="default"/>
      <w:lang w:val="el-GR"/>
    </w:rPr>
  </w:style>
  <w:style w:type="character" w:customStyle="1" w:styleId="WW8Num22z1">
    <w:name w:val="WW8Num22z1"/>
    <w:qFormat/>
    <w:rsid w:val="007720DA"/>
    <w:rPr>
      <w:rFonts w:ascii="Courier New" w:hAnsi="Courier New" w:cs="Courier New"/>
    </w:rPr>
  </w:style>
  <w:style w:type="character" w:customStyle="1" w:styleId="WW8Num32z5">
    <w:name w:val="WW8Num32z5"/>
    <w:qFormat/>
    <w:rsid w:val="007720DA"/>
  </w:style>
  <w:style w:type="character" w:customStyle="1" w:styleId="WW-FootnoteReference4">
    <w:name w:val="WW-Footnote Reference4"/>
    <w:qFormat/>
    <w:rsid w:val="007720DA"/>
    <w:rPr>
      <w:vertAlign w:val="superscript"/>
    </w:rPr>
  </w:style>
  <w:style w:type="character" w:customStyle="1" w:styleId="WW8Num6z4">
    <w:name w:val="WW8Num6z4"/>
    <w:qFormat/>
    <w:rsid w:val="007720DA"/>
  </w:style>
  <w:style w:type="character" w:customStyle="1" w:styleId="WW-DefaultParagraphFont11111111">
    <w:name w:val="WW-Default Paragraph Font11111111"/>
    <w:qFormat/>
    <w:rsid w:val="007720DA"/>
  </w:style>
  <w:style w:type="character" w:customStyle="1" w:styleId="foothangingChar">
    <w:name w:val="foot_hanging Char"/>
    <w:qFormat/>
    <w:rsid w:val="007720DA"/>
    <w:rPr>
      <w:rFonts w:ascii="Calibri" w:hAnsi="Calibri" w:cs="Calibri"/>
      <w:sz w:val="18"/>
      <w:szCs w:val="18"/>
      <w:lang w:val="en-IE" w:eastAsia="zh-CN"/>
    </w:rPr>
  </w:style>
  <w:style w:type="character" w:customStyle="1" w:styleId="WW8Num18z1">
    <w:name w:val="WW8Num18z1"/>
    <w:qFormat/>
    <w:rsid w:val="007720DA"/>
  </w:style>
  <w:style w:type="character" w:customStyle="1" w:styleId="WW-DefaultParagraphFont">
    <w:name w:val="WW-Default Paragraph Font"/>
    <w:qFormat/>
    <w:rsid w:val="007720DA"/>
  </w:style>
  <w:style w:type="character" w:customStyle="1" w:styleId="WW8Num34z2">
    <w:name w:val="WW8Num34z2"/>
    <w:qFormat/>
    <w:rsid w:val="007720DA"/>
    <w:rPr>
      <w:rFonts w:ascii="Wingdings" w:hAnsi="Wingdings" w:cs="Wingdings"/>
    </w:rPr>
  </w:style>
  <w:style w:type="character" w:customStyle="1" w:styleId="HeaderChar">
    <w:name w:val="Header Char"/>
    <w:qFormat/>
    <w:rsid w:val="007720DA"/>
    <w:rPr>
      <w:rFonts w:cs="Times New Roman"/>
      <w:sz w:val="24"/>
      <w:szCs w:val="24"/>
      <w:lang w:val="en-GB"/>
    </w:rPr>
  </w:style>
  <w:style w:type="character" w:customStyle="1" w:styleId="WW8Num7z2">
    <w:name w:val="WW8Num7z2"/>
    <w:qFormat/>
    <w:rsid w:val="007720DA"/>
  </w:style>
  <w:style w:type="character" w:customStyle="1" w:styleId="WW-DefaultParagraphFont11111111111111">
    <w:name w:val="WW-Default Paragraph Font11111111111111"/>
    <w:qFormat/>
    <w:rsid w:val="007720DA"/>
  </w:style>
  <w:style w:type="character" w:customStyle="1" w:styleId="WW8Num15z4">
    <w:name w:val="WW8Num15z4"/>
    <w:qFormat/>
    <w:rsid w:val="007720DA"/>
  </w:style>
  <w:style w:type="character" w:customStyle="1" w:styleId="42">
    <w:name w:val="Σώμα κειμένου (4)_"/>
    <w:qFormat/>
    <w:rsid w:val="007720DA"/>
    <w:rPr>
      <w:rFonts w:ascii="Calibri" w:eastAsia="Calibri" w:hAnsi="Calibri" w:cs="Calibri"/>
      <w:spacing w:val="0"/>
      <w:sz w:val="20"/>
      <w:szCs w:val="20"/>
    </w:rPr>
  </w:style>
  <w:style w:type="character" w:customStyle="1" w:styleId="WW8Num39z0">
    <w:name w:val="WW8Num39z0"/>
    <w:qFormat/>
    <w:rsid w:val="007720DA"/>
    <w:rPr>
      <w:rFonts w:ascii="Calibri" w:eastAsia="Times New Roman" w:hAnsi="Calibri" w:cs="Calibri"/>
    </w:rPr>
  </w:style>
  <w:style w:type="character" w:customStyle="1" w:styleId="WW8Num23z0">
    <w:name w:val="WW8Num23z0"/>
    <w:qFormat/>
    <w:rsid w:val="007720DA"/>
    <w:rPr>
      <w:rFonts w:ascii="Calibri" w:eastAsia="Times New Roman" w:hAnsi="Calibri" w:cs="Calibri"/>
    </w:rPr>
  </w:style>
  <w:style w:type="character" w:customStyle="1" w:styleId="WW8Num13z8">
    <w:name w:val="WW8Num13z8"/>
    <w:qFormat/>
    <w:rsid w:val="007720DA"/>
  </w:style>
  <w:style w:type="character" w:customStyle="1" w:styleId="WW8Num29z1">
    <w:name w:val="WW8Num29z1"/>
    <w:qFormat/>
    <w:rsid w:val="007720DA"/>
    <w:rPr>
      <w:rFonts w:ascii="Courier New" w:hAnsi="Courier New" w:cs="Courier New"/>
    </w:rPr>
  </w:style>
  <w:style w:type="character" w:customStyle="1" w:styleId="WW8Num8z8">
    <w:name w:val="WW8Num8z8"/>
    <w:qFormat/>
    <w:rsid w:val="007720DA"/>
  </w:style>
  <w:style w:type="character" w:customStyle="1" w:styleId="WW8Num9z4">
    <w:name w:val="WW8Num9z4"/>
    <w:qFormat/>
    <w:rsid w:val="007720DA"/>
  </w:style>
  <w:style w:type="character" w:customStyle="1" w:styleId="WW8Num3z6">
    <w:name w:val="WW8Num3z6"/>
    <w:qFormat/>
    <w:rsid w:val="007720DA"/>
  </w:style>
  <w:style w:type="character" w:customStyle="1" w:styleId="WW8Num15z1">
    <w:name w:val="WW8Num15z1"/>
    <w:qFormat/>
    <w:rsid w:val="007720DA"/>
  </w:style>
  <w:style w:type="character" w:customStyle="1" w:styleId="WW8Num8z5">
    <w:name w:val="WW8Num8z5"/>
    <w:qFormat/>
    <w:rsid w:val="007720DA"/>
  </w:style>
  <w:style w:type="character" w:customStyle="1" w:styleId="WW8Num9z7">
    <w:name w:val="WW8Num9z7"/>
    <w:qFormat/>
    <w:rsid w:val="007720DA"/>
  </w:style>
  <w:style w:type="character" w:customStyle="1" w:styleId="WW8Num7z8">
    <w:name w:val="WW8Num7z8"/>
    <w:qFormat/>
    <w:rsid w:val="007720DA"/>
  </w:style>
  <w:style w:type="character" w:customStyle="1" w:styleId="WW-EndnoteReference">
    <w:name w:val="WW-Endnote Reference"/>
    <w:qFormat/>
    <w:rsid w:val="007720DA"/>
    <w:rPr>
      <w:vertAlign w:val="superscript"/>
    </w:rPr>
  </w:style>
  <w:style w:type="character" w:customStyle="1" w:styleId="WW8Num17z7">
    <w:name w:val="WW8Num17z7"/>
    <w:qFormat/>
    <w:rsid w:val="007720DA"/>
  </w:style>
  <w:style w:type="character" w:customStyle="1" w:styleId="WW8Num25z1">
    <w:name w:val="WW8Num25z1"/>
    <w:qFormat/>
    <w:rsid w:val="007720DA"/>
    <w:rPr>
      <w:rFonts w:ascii="Courier New" w:hAnsi="Courier New" w:cs="Courier New"/>
    </w:rPr>
  </w:style>
  <w:style w:type="character" w:customStyle="1" w:styleId="WW8Num2z6">
    <w:name w:val="WW8Num2z6"/>
    <w:qFormat/>
    <w:rsid w:val="007720DA"/>
  </w:style>
  <w:style w:type="character" w:customStyle="1" w:styleId="WW8Num31z6">
    <w:name w:val="WW8Num31z6"/>
    <w:qFormat/>
    <w:rsid w:val="007720DA"/>
  </w:style>
  <w:style w:type="character" w:customStyle="1" w:styleId="WW-FootnoteReference14">
    <w:name w:val="WW-Footnote Reference14"/>
    <w:qFormat/>
    <w:rsid w:val="007720DA"/>
    <w:rPr>
      <w:vertAlign w:val="superscript"/>
    </w:rPr>
  </w:style>
  <w:style w:type="character" w:customStyle="1" w:styleId="afb">
    <w:name w:val="Σύμβολο υποσημείωσης"/>
    <w:qFormat/>
    <w:rsid w:val="007720DA"/>
    <w:rPr>
      <w:vertAlign w:val="superscript"/>
    </w:rPr>
  </w:style>
  <w:style w:type="character" w:customStyle="1" w:styleId="WW8Num10z4">
    <w:name w:val="WW8Num10z4"/>
    <w:qFormat/>
    <w:rsid w:val="007720DA"/>
  </w:style>
  <w:style w:type="character" w:customStyle="1" w:styleId="WW-DefaultParagraphFont111">
    <w:name w:val="WW-Default Paragraph Font111"/>
    <w:qFormat/>
    <w:rsid w:val="007720DA"/>
  </w:style>
  <w:style w:type="character" w:customStyle="1" w:styleId="WW8Num16z4">
    <w:name w:val="WW8Num16z4"/>
    <w:qFormat/>
    <w:rsid w:val="007720DA"/>
  </w:style>
  <w:style w:type="character" w:customStyle="1" w:styleId="WW-FootnoteReference2">
    <w:name w:val="WW-Footnote Reference2"/>
    <w:qFormat/>
    <w:rsid w:val="007720DA"/>
    <w:rPr>
      <w:vertAlign w:val="superscript"/>
    </w:rPr>
  </w:style>
  <w:style w:type="character" w:customStyle="1" w:styleId="WW8Num15z7">
    <w:name w:val="WW8Num15z7"/>
    <w:qFormat/>
    <w:rsid w:val="007720DA"/>
  </w:style>
  <w:style w:type="character" w:customStyle="1" w:styleId="WW8Num22z2">
    <w:name w:val="WW8Num22z2"/>
    <w:qFormat/>
    <w:rsid w:val="007720DA"/>
    <w:rPr>
      <w:rFonts w:ascii="Wingdings" w:hAnsi="Wingdings" w:cs="Wingdings"/>
    </w:rPr>
  </w:style>
  <w:style w:type="character" w:customStyle="1" w:styleId="WW8Num28z2">
    <w:name w:val="WW8Num28z2"/>
    <w:qFormat/>
    <w:rsid w:val="007720DA"/>
    <w:rPr>
      <w:rFonts w:ascii="Wingdings" w:hAnsi="Wingdings" w:cs="Wingdings"/>
    </w:rPr>
  </w:style>
  <w:style w:type="character" w:customStyle="1" w:styleId="WW8Num18z5">
    <w:name w:val="WW8Num18z5"/>
    <w:qFormat/>
    <w:rsid w:val="007720DA"/>
  </w:style>
  <w:style w:type="character" w:customStyle="1" w:styleId="WW-DefaultParagraphFont111111111111111111">
    <w:name w:val="WW-Default Paragraph Font111111111111111111"/>
    <w:qFormat/>
    <w:rsid w:val="007720DA"/>
  </w:style>
  <w:style w:type="character" w:customStyle="1" w:styleId="WW8Num2z8">
    <w:name w:val="WW8Num2z8"/>
    <w:qFormat/>
    <w:rsid w:val="007720DA"/>
  </w:style>
  <w:style w:type="character" w:customStyle="1" w:styleId="43">
    <w:name w:val="Παραπομπή σημείωσης τέλους4"/>
    <w:qFormat/>
    <w:rsid w:val="007720DA"/>
    <w:rPr>
      <w:vertAlign w:val="superscript"/>
    </w:rPr>
  </w:style>
  <w:style w:type="character" w:customStyle="1" w:styleId="15">
    <w:name w:val="Προεπιλεγμένη γραμματοσειρά1"/>
    <w:qFormat/>
    <w:rsid w:val="007720DA"/>
  </w:style>
  <w:style w:type="character" w:customStyle="1" w:styleId="WW-FootnoteReference3">
    <w:name w:val="WW-Footnote Reference3"/>
    <w:qFormat/>
    <w:rsid w:val="007720DA"/>
    <w:rPr>
      <w:vertAlign w:val="superscript"/>
    </w:rPr>
  </w:style>
  <w:style w:type="character" w:customStyle="1" w:styleId="WW8Num32z0">
    <w:name w:val="WW8Num32z0"/>
    <w:qFormat/>
    <w:rsid w:val="007720DA"/>
  </w:style>
  <w:style w:type="character" w:customStyle="1" w:styleId="WW8Num13z7">
    <w:name w:val="WW8Num13z7"/>
    <w:qFormat/>
    <w:rsid w:val="007720DA"/>
  </w:style>
  <w:style w:type="character" w:customStyle="1" w:styleId="WW8Num38z6">
    <w:name w:val="WW8Num38z6"/>
    <w:qFormat/>
    <w:rsid w:val="007720DA"/>
  </w:style>
  <w:style w:type="character" w:customStyle="1" w:styleId="WW-DefaultParagraphFont111111111">
    <w:name w:val="WW-Default Paragraph Font111111111"/>
    <w:qFormat/>
    <w:rsid w:val="007720DA"/>
  </w:style>
  <w:style w:type="character" w:customStyle="1" w:styleId="WW8Num16z5">
    <w:name w:val="WW8Num16z5"/>
    <w:qFormat/>
    <w:rsid w:val="007720DA"/>
  </w:style>
  <w:style w:type="character" w:customStyle="1" w:styleId="NormalBoldChar">
    <w:name w:val="NormalBold Char"/>
    <w:qFormat/>
    <w:rsid w:val="007720DA"/>
    <w:rPr>
      <w:rFonts w:ascii="Times New Roman" w:eastAsia="Times New Roman" w:hAnsi="Times New Roman" w:cs="Times New Roman"/>
      <w:b/>
      <w:sz w:val="24"/>
      <w:lang w:val="el-GR"/>
    </w:rPr>
  </w:style>
  <w:style w:type="character" w:customStyle="1" w:styleId="WW-EndnoteReference20">
    <w:name w:val="WW-Endnote Reference20"/>
    <w:qFormat/>
    <w:rsid w:val="007720DA"/>
    <w:rPr>
      <w:vertAlign w:val="superscript"/>
    </w:rPr>
  </w:style>
  <w:style w:type="character" w:customStyle="1" w:styleId="WW8Num29z6">
    <w:name w:val="WW8Num29z6"/>
    <w:qFormat/>
    <w:rsid w:val="007720DA"/>
  </w:style>
  <w:style w:type="character" w:customStyle="1" w:styleId="WW8Num35z3">
    <w:name w:val="WW8Num35z3"/>
    <w:qFormat/>
    <w:rsid w:val="007720DA"/>
    <w:rPr>
      <w:rFonts w:ascii="Symbol" w:hAnsi="Symbol" w:cs="Symbol"/>
    </w:rPr>
  </w:style>
  <w:style w:type="character" w:customStyle="1" w:styleId="WW-DefaultParagraphFont11111111111">
    <w:name w:val="WW-Default Paragraph Font11111111111"/>
    <w:qFormat/>
    <w:rsid w:val="007720DA"/>
  </w:style>
  <w:style w:type="character" w:customStyle="1" w:styleId="WW-EndnoteReference6">
    <w:name w:val="WW-Endnote Reference6"/>
    <w:qFormat/>
    <w:rsid w:val="007720DA"/>
    <w:rPr>
      <w:vertAlign w:val="superscript"/>
    </w:rPr>
  </w:style>
  <w:style w:type="character" w:customStyle="1" w:styleId="WW8Num1z6">
    <w:name w:val="WW8Num1z6"/>
    <w:qFormat/>
    <w:rsid w:val="007720DA"/>
  </w:style>
  <w:style w:type="character" w:customStyle="1" w:styleId="WW8Num18z7">
    <w:name w:val="WW8Num18z7"/>
    <w:qFormat/>
    <w:rsid w:val="007720DA"/>
  </w:style>
  <w:style w:type="character" w:customStyle="1" w:styleId="WW8Num16z7">
    <w:name w:val="WW8Num16z7"/>
    <w:qFormat/>
    <w:rsid w:val="007720DA"/>
  </w:style>
  <w:style w:type="character" w:customStyle="1" w:styleId="WW8Num2z4">
    <w:name w:val="WW8Num2z4"/>
    <w:qFormat/>
    <w:rsid w:val="007720DA"/>
    <w:rPr>
      <w:rFonts w:ascii="Arial" w:hAnsi="Arial" w:cs="Times New Roman"/>
      <w:sz w:val="20"/>
      <w:szCs w:val="20"/>
    </w:rPr>
  </w:style>
  <w:style w:type="character" w:customStyle="1" w:styleId="121">
    <w:name w:val="Σώμα κειμένου (12)_"/>
    <w:link w:val="122"/>
    <w:qFormat/>
    <w:rsid w:val="007720DA"/>
    <w:rPr>
      <w:rFonts w:ascii="Tahoma" w:eastAsia="Tahoma" w:hAnsi="Tahoma" w:cs="Tahoma"/>
      <w:sz w:val="19"/>
      <w:szCs w:val="19"/>
      <w:shd w:val="clear" w:color="auto" w:fill="FFFFFF"/>
    </w:rPr>
  </w:style>
  <w:style w:type="paragraph" w:customStyle="1" w:styleId="122">
    <w:name w:val="Σώμα κειμένου (12)"/>
    <w:basedOn w:val="a"/>
    <w:link w:val="121"/>
    <w:rsid w:val="007720DA"/>
    <w:pPr>
      <w:shd w:val="clear" w:color="auto" w:fill="FFFFFF"/>
      <w:spacing w:after="0" w:line="240" w:lineRule="exact"/>
    </w:pPr>
    <w:rPr>
      <w:rFonts w:ascii="Tahoma" w:eastAsia="Tahoma" w:hAnsi="Tahoma" w:cs="Tahoma"/>
      <w:sz w:val="19"/>
      <w:szCs w:val="19"/>
    </w:rPr>
  </w:style>
  <w:style w:type="character" w:customStyle="1" w:styleId="WW8Num19z7">
    <w:name w:val="WW8Num19z7"/>
    <w:qFormat/>
    <w:rsid w:val="007720DA"/>
  </w:style>
  <w:style w:type="character" w:customStyle="1" w:styleId="WW-FootnoteReference13">
    <w:name w:val="WW-Footnote Reference13"/>
    <w:qFormat/>
    <w:rsid w:val="007720DA"/>
    <w:rPr>
      <w:vertAlign w:val="superscript"/>
    </w:rPr>
  </w:style>
  <w:style w:type="character" w:customStyle="1" w:styleId="44">
    <w:name w:val="Σώμα κειμένου (4)"/>
    <w:qFormat/>
    <w:rsid w:val="007720DA"/>
  </w:style>
  <w:style w:type="character" w:customStyle="1" w:styleId="WW8Num13z0">
    <w:name w:val="WW8Num13z0"/>
    <w:qFormat/>
    <w:rsid w:val="007720DA"/>
    <w:rPr>
      <w:rFonts w:ascii="Symbol" w:hAnsi="Symbol" w:cs="OpenSymbol"/>
    </w:rPr>
  </w:style>
  <w:style w:type="character" w:customStyle="1" w:styleId="WW8Num25z2">
    <w:name w:val="WW8Num25z2"/>
    <w:qFormat/>
    <w:rsid w:val="007720DA"/>
    <w:rPr>
      <w:rFonts w:ascii="Wingdings" w:hAnsi="Wingdings" w:cs="Wingdings"/>
    </w:rPr>
  </w:style>
  <w:style w:type="character" w:styleId="afc">
    <w:name w:val="Placeholder Text"/>
    <w:qFormat/>
    <w:rsid w:val="007720DA"/>
    <w:rPr>
      <w:rFonts w:cs="Times New Roman"/>
      <w:color w:val="808080"/>
    </w:rPr>
  </w:style>
  <w:style w:type="character" w:customStyle="1" w:styleId="WW8Num31z2">
    <w:name w:val="WW8Num31z2"/>
    <w:qFormat/>
    <w:rsid w:val="007720DA"/>
  </w:style>
  <w:style w:type="character" w:customStyle="1" w:styleId="WW8Num38z2">
    <w:name w:val="WW8Num38z2"/>
    <w:qFormat/>
    <w:rsid w:val="007720DA"/>
  </w:style>
  <w:style w:type="character" w:customStyle="1" w:styleId="WW8Num3z7">
    <w:name w:val="WW8Num3z7"/>
    <w:qFormat/>
    <w:rsid w:val="007720DA"/>
  </w:style>
  <w:style w:type="character" w:customStyle="1" w:styleId="WW8Num7z5">
    <w:name w:val="WW8Num7z5"/>
    <w:qFormat/>
    <w:rsid w:val="007720DA"/>
  </w:style>
  <w:style w:type="character" w:customStyle="1" w:styleId="WW8Num17z0">
    <w:name w:val="WW8Num17z0"/>
    <w:qFormat/>
    <w:rsid w:val="007720DA"/>
  </w:style>
  <w:style w:type="character" w:customStyle="1" w:styleId="afd">
    <w:name w:val="Σώμα κειμένου_"/>
    <w:link w:val="29"/>
    <w:qFormat/>
    <w:rsid w:val="007720DA"/>
    <w:rPr>
      <w:rFonts w:ascii="Calibri" w:eastAsia="Calibri" w:hAnsi="Calibri" w:cs="Calibri"/>
      <w:shd w:val="clear" w:color="auto" w:fill="FFFFFF"/>
    </w:rPr>
  </w:style>
  <w:style w:type="paragraph" w:customStyle="1" w:styleId="29">
    <w:name w:val="Σώμα κειμένου29"/>
    <w:basedOn w:val="a"/>
    <w:link w:val="afd"/>
    <w:rsid w:val="007720DA"/>
    <w:pPr>
      <w:shd w:val="clear" w:color="auto" w:fill="FFFFFF"/>
      <w:spacing w:after="0" w:line="0" w:lineRule="atLeast"/>
      <w:ind w:hanging="360"/>
    </w:pPr>
    <w:rPr>
      <w:rFonts w:ascii="Calibri" w:eastAsia="Calibri" w:hAnsi="Calibri" w:cs="Calibri"/>
    </w:rPr>
  </w:style>
  <w:style w:type="character" w:customStyle="1" w:styleId="WW8Num35z2">
    <w:name w:val="WW8Num35z2"/>
    <w:qFormat/>
    <w:rsid w:val="007720DA"/>
    <w:rPr>
      <w:rFonts w:ascii="Wingdings" w:hAnsi="Wingdings" w:cs="Wingdings"/>
    </w:rPr>
  </w:style>
  <w:style w:type="character" w:customStyle="1" w:styleId="WW8Num29z4">
    <w:name w:val="WW8Num29z4"/>
    <w:qFormat/>
    <w:rsid w:val="007720DA"/>
  </w:style>
  <w:style w:type="character" w:customStyle="1" w:styleId="WW8Num28z0">
    <w:name w:val="WW8Num28z0"/>
    <w:qFormat/>
    <w:rsid w:val="007720DA"/>
    <w:rPr>
      <w:rFonts w:ascii="Symbol" w:hAnsi="Symbol" w:cs="Symbol"/>
    </w:rPr>
  </w:style>
  <w:style w:type="character" w:customStyle="1" w:styleId="WW8Num8z1">
    <w:name w:val="WW8Num8z1"/>
    <w:qFormat/>
    <w:rsid w:val="007720DA"/>
    <w:rPr>
      <w:rFonts w:eastAsia="Calibri"/>
      <w:lang w:val="el-GR"/>
    </w:rPr>
  </w:style>
  <w:style w:type="character" w:customStyle="1" w:styleId="WW8Num15z5">
    <w:name w:val="WW8Num15z5"/>
    <w:qFormat/>
    <w:rsid w:val="007720DA"/>
  </w:style>
  <w:style w:type="character" w:customStyle="1" w:styleId="WW8Num12z6">
    <w:name w:val="WW8Num12z6"/>
    <w:qFormat/>
    <w:rsid w:val="007720DA"/>
  </w:style>
  <w:style w:type="character" w:customStyle="1" w:styleId="WW8Num14z7">
    <w:name w:val="WW8Num14z7"/>
    <w:qFormat/>
    <w:rsid w:val="007720DA"/>
  </w:style>
  <w:style w:type="character" w:customStyle="1" w:styleId="FootnoteTextChar1">
    <w:name w:val="Footnote Text Char1"/>
    <w:qFormat/>
    <w:rsid w:val="007720DA"/>
    <w:rPr>
      <w:rFonts w:ascii="Calibri" w:hAnsi="Calibri" w:cs="Calibri"/>
      <w:lang w:val="en-IE" w:eastAsia="zh-CN"/>
    </w:rPr>
  </w:style>
  <w:style w:type="character" w:customStyle="1" w:styleId="WW8Num21z3">
    <w:name w:val="WW8Num21z3"/>
    <w:qFormat/>
    <w:rsid w:val="007720DA"/>
    <w:rPr>
      <w:rFonts w:ascii="Symbol" w:hAnsi="Symbol" w:cs="Symbol"/>
    </w:rPr>
  </w:style>
  <w:style w:type="character" w:customStyle="1" w:styleId="WW8Num39z3">
    <w:name w:val="WW8Num39z3"/>
    <w:qFormat/>
    <w:rsid w:val="007720DA"/>
    <w:rPr>
      <w:rFonts w:ascii="Symbol" w:hAnsi="Symbol" w:cs="Symbol"/>
    </w:rPr>
  </w:style>
  <w:style w:type="character" w:customStyle="1" w:styleId="WW8Num34z1">
    <w:name w:val="WW8Num34z1"/>
    <w:qFormat/>
    <w:rsid w:val="007720DA"/>
    <w:rPr>
      <w:rFonts w:ascii="Courier New" w:hAnsi="Courier New" w:cs="Courier New"/>
    </w:rPr>
  </w:style>
  <w:style w:type="character" w:customStyle="1" w:styleId="WW8Num31z0">
    <w:name w:val="WW8Num31z0"/>
    <w:qFormat/>
    <w:rsid w:val="007720DA"/>
    <w:rPr>
      <w:rFonts w:cs="Times New Roman"/>
    </w:rPr>
  </w:style>
  <w:style w:type="character" w:customStyle="1" w:styleId="WW8Num14z2">
    <w:name w:val="WW8Num14z2"/>
    <w:qFormat/>
    <w:rsid w:val="007720DA"/>
  </w:style>
  <w:style w:type="character" w:customStyle="1" w:styleId="35">
    <w:name w:val="Παραπομπή υποσημείωσης3"/>
    <w:qFormat/>
    <w:rsid w:val="007720DA"/>
    <w:rPr>
      <w:vertAlign w:val="superscript"/>
    </w:rPr>
  </w:style>
  <w:style w:type="character" w:customStyle="1" w:styleId="WW8Num14z1">
    <w:name w:val="WW8Num14z1"/>
    <w:qFormat/>
    <w:rsid w:val="007720DA"/>
  </w:style>
  <w:style w:type="character" w:customStyle="1" w:styleId="WW8Num13z1">
    <w:name w:val="WW8Num13z1"/>
    <w:qFormat/>
    <w:rsid w:val="007720DA"/>
    <w:rPr>
      <w:rFonts w:eastAsia="Calibri"/>
      <w:lang w:val="el-GR"/>
    </w:rPr>
  </w:style>
  <w:style w:type="character" w:customStyle="1" w:styleId="WW8Num8z2">
    <w:name w:val="WW8Num8z2"/>
    <w:qFormat/>
    <w:rsid w:val="007720DA"/>
  </w:style>
  <w:style w:type="character" w:customStyle="1" w:styleId="WW8Num3z2">
    <w:name w:val="WW8Num3z2"/>
    <w:qFormat/>
    <w:rsid w:val="007720DA"/>
  </w:style>
  <w:style w:type="character" w:customStyle="1" w:styleId="45">
    <w:name w:val="Προεπιλεγμένη γραμματοσειρά4"/>
    <w:qFormat/>
    <w:rsid w:val="007720DA"/>
  </w:style>
  <w:style w:type="character" w:customStyle="1" w:styleId="WW8Num29z0">
    <w:name w:val="WW8Num29z0"/>
    <w:qFormat/>
    <w:rsid w:val="007720DA"/>
    <w:rPr>
      <w:rFonts w:ascii="Calibri" w:eastAsia="Times New Roman" w:hAnsi="Calibri" w:cs="Calibri"/>
    </w:rPr>
  </w:style>
  <w:style w:type="character" w:customStyle="1" w:styleId="WW-DefaultParagraphFont11111111111111111">
    <w:name w:val="WW-Default Paragraph Font11111111111111111"/>
    <w:qFormat/>
    <w:rsid w:val="007720DA"/>
  </w:style>
  <w:style w:type="character" w:customStyle="1" w:styleId="WW8Num29z2">
    <w:name w:val="WW8Num29z2"/>
    <w:qFormat/>
    <w:rsid w:val="007720DA"/>
    <w:rPr>
      <w:rFonts w:ascii="Wingdings" w:hAnsi="Wingdings" w:cs="Wingdings"/>
    </w:rPr>
  </w:style>
  <w:style w:type="character" w:customStyle="1" w:styleId="WW8Num2z5">
    <w:name w:val="WW8Num2z5"/>
    <w:qFormat/>
    <w:rsid w:val="007720DA"/>
  </w:style>
  <w:style w:type="character" w:customStyle="1" w:styleId="CommentSubjectChar">
    <w:name w:val="Comment Subject Char"/>
    <w:qFormat/>
    <w:rsid w:val="007720DA"/>
    <w:rPr>
      <w:rFonts w:cs="Times New Roman"/>
      <w:b/>
      <w:bCs/>
      <w:lang w:val="en-GB"/>
    </w:rPr>
  </w:style>
  <w:style w:type="character" w:customStyle="1" w:styleId="WW8Num9z5">
    <w:name w:val="WW8Num9z5"/>
    <w:qFormat/>
    <w:rsid w:val="007720DA"/>
  </w:style>
  <w:style w:type="character" w:customStyle="1" w:styleId="afe">
    <w:name w:val="Σύνδεση ευρετηρίου"/>
    <w:qFormat/>
    <w:rsid w:val="007720DA"/>
  </w:style>
  <w:style w:type="character" w:customStyle="1" w:styleId="WW8Num1z5">
    <w:name w:val="WW8Num1z5"/>
    <w:qFormat/>
    <w:rsid w:val="007720DA"/>
  </w:style>
  <w:style w:type="character" w:customStyle="1" w:styleId="24">
    <w:name w:val="Προεπιλεγμένη γραμματοσειρά2"/>
    <w:qFormat/>
    <w:rsid w:val="007720DA"/>
  </w:style>
  <w:style w:type="character" w:customStyle="1" w:styleId="WW8Num8z0">
    <w:name w:val="WW8Num8z0"/>
    <w:qFormat/>
    <w:rsid w:val="007720DA"/>
    <w:rPr>
      <w:rFonts w:ascii="Symbol" w:hAnsi="Symbol" w:cs="OpenSymbol"/>
      <w:color w:val="5B9BD5"/>
    </w:rPr>
  </w:style>
  <w:style w:type="character" w:customStyle="1" w:styleId="WW8Num18z6">
    <w:name w:val="WW8Num18z6"/>
    <w:qFormat/>
    <w:rsid w:val="007720DA"/>
  </w:style>
  <w:style w:type="character" w:customStyle="1" w:styleId="WW8Num10z2">
    <w:name w:val="WW8Num10z2"/>
    <w:qFormat/>
    <w:rsid w:val="007720DA"/>
  </w:style>
  <w:style w:type="character" w:customStyle="1" w:styleId="WW8Num32z2">
    <w:name w:val="WW8Num32z2"/>
    <w:qFormat/>
    <w:rsid w:val="007720DA"/>
  </w:style>
  <w:style w:type="character" w:customStyle="1" w:styleId="WW8Num20z4">
    <w:name w:val="WW8Num20z4"/>
    <w:qFormat/>
    <w:rsid w:val="007720DA"/>
  </w:style>
  <w:style w:type="character" w:customStyle="1" w:styleId="WW8Num13z3">
    <w:name w:val="WW8Num13z3"/>
    <w:qFormat/>
    <w:rsid w:val="007720DA"/>
  </w:style>
  <w:style w:type="character" w:customStyle="1" w:styleId="WW8Num12z8">
    <w:name w:val="WW8Num12z8"/>
    <w:qFormat/>
    <w:rsid w:val="007720DA"/>
  </w:style>
  <w:style w:type="character" w:customStyle="1" w:styleId="WW8Num40z2">
    <w:name w:val="WW8Num40z2"/>
    <w:qFormat/>
    <w:rsid w:val="007720DA"/>
    <w:rPr>
      <w:rFonts w:ascii="Wingdings" w:hAnsi="Wingdings" w:cs="Wingdings"/>
    </w:rPr>
  </w:style>
  <w:style w:type="character" w:customStyle="1" w:styleId="CommentTextChar1">
    <w:name w:val="Comment Text Char1"/>
    <w:qFormat/>
    <w:rsid w:val="007720DA"/>
    <w:rPr>
      <w:rFonts w:ascii="Calibri" w:hAnsi="Calibri" w:cs="Calibri"/>
      <w:lang w:val="en-GB" w:eastAsia="zh-CN"/>
    </w:rPr>
  </w:style>
  <w:style w:type="character" w:customStyle="1" w:styleId="WW8Num33z2">
    <w:name w:val="WW8Num33z2"/>
    <w:qFormat/>
    <w:rsid w:val="007720DA"/>
    <w:rPr>
      <w:rFonts w:ascii="Wingdings" w:hAnsi="Wingdings" w:cs="Wingdings"/>
    </w:rPr>
  </w:style>
  <w:style w:type="character" w:customStyle="1" w:styleId="WW8Num29z7">
    <w:name w:val="WW8Num29z7"/>
    <w:qFormat/>
    <w:rsid w:val="007720DA"/>
  </w:style>
  <w:style w:type="character" w:customStyle="1" w:styleId="WW8Num4z0">
    <w:name w:val="WW8Num4z0"/>
    <w:qFormat/>
    <w:rsid w:val="007720DA"/>
    <w:rPr>
      <w:rFonts w:ascii="Webdings" w:hAnsi="Webdings" w:cs="Webdings"/>
      <w:color w:val="333399"/>
      <w:sz w:val="16"/>
    </w:rPr>
  </w:style>
  <w:style w:type="character" w:customStyle="1" w:styleId="WW8Num22z0">
    <w:name w:val="WW8Num22z0"/>
    <w:qFormat/>
    <w:rsid w:val="007720DA"/>
    <w:rPr>
      <w:rFonts w:ascii="Symbol" w:hAnsi="Symbol" w:cs="Symbol"/>
    </w:rPr>
  </w:style>
  <w:style w:type="character" w:customStyle="1" w:styleId="WW-DefaultParagraphFont1111111">
    <w:name w:val="WW-Default Paragraph Font1111111"/>
    <w:qFormat/>
    <w:rsid w:val="007720DA"/>
  </w:style>
  <w:style w:type="character" w:customStyle="1" w:styleId="WW8Num6z7">
    <w:name w:val="WW8Num6z7"/>
    <w:qFormat/>
    <w:rsid w:val="007720DA"/>
  </w:style>
  <w:style w:type="character" w:customStyle="1" w:styleId="WW8Num31z5">
    <w:name w:val="WW8Num31z5"/>
    <w:qFormat/>
    <w:rsid w:val="007720DA"/>
  </w:style>
  <w:style w:type="character" w:customStyle="1" w:styleId="WW8Num36z3">
    <w:name w:val="WW8Num36z3"/>
    <w:qFormat/>
    <w:rsid w:val="007720DA"/>
  </w:style>
  <w:style w:type="character" w:customStyle="1" w:styleId="WW8Num29z8">
    <w:name w:val="WW8Num29z8"/>
    <w:qFormat/>
    <w:rsid w:val="007720DA"/>
  </w:style>
  <w:style w:type="character" w:customStyle="1" w:styleId="FootnoteTextChar2">
    <w:name w:val="Footnote Text Char2"/>
    <w:qFormat/>
    <w:rsid w:val="007720DA"/>
    <w:rPr>
      <w:rFonts w:ascii="Calibri" w:hAnsi="Calibri" w:cs="Calibri"/>
      <w:sz w:val="18"/>
      <w:lang w:val="en-IE" w:eastAsia="zh-CN"/>
    </w:rPr>
  </w:style>
  <w:style w:type="character" w:customStyle="1" w:styleId="Char10">
    <w:name w:val="Κείμενο σχολίου Char1"/>
    <w:link w:val="a7"/>
    <w:uiPriority w:val="99"/>
    <w:qFormat/>
    <w:rsid w:val="007720DA"/>
    <w:rPr>
      <w:rFonts w:ascii="Calibri" w:eastAsia="Calibri" w:hAnsi="Calibri" w:cs="Times New Roman"/>
      <w:sz w:val="20"/>
      <w:szCs w:val="20"/>
      <w:lang w:val="en-GB" w:eastAsia="zh-CN"/>
    </w:rPr>
  </w:style>
  <w:style w:type="character" w:customStyle="1" w:styleId="WW8Num17z8">
    <w:name w:val="WW8Num17z8"/>
    <w:qFormat/>
    <w:rsid w:val="007720DA"/>
  </w:style>
  <w:style w:type="character" w:customStyle="1" w:styleId="WW8Num10z5">
    <w:name w:val="WW8Num10z5"/>
    <w:qFormat/>
    <w:rsid w:val="007720DA"/>
  </w:style>
  <w:style w:type="character" w:customStyle="1" w:styleId="WW8Num3z5">
    <w:name w:val="WW8Num3z5"/>
    <w:qFormat/>
    <w:rsid w:val="007720DA"/>
  </w:style>
  <w:style w:type="character" w:customStyle="1" w:styleId="WW8Num16z3">
    <w:name w:val="WW8Num16z3"/>
    <w:qFormat/>
    <w:rsid w:val="007720DA"/>
  </w:style>
  <w:style w:type="character" w:customStyle="1" w:styleId="WW8Num6z8">
    <w:name w:val="WW8Num6z8"/>
    <w:qFormat/>
    <w:rsid w:val="007720DA"/>
  </w:style>
  <w:style w:type="character" w:customStyle="1" w:styleId="WW-FootnoteReference16">
    <w:name w:val="WW-Footnote Reference16"/>
    <w:qFormat/>
    <w:rsid w:val="007720DA"/>
    <w:rPr>
      <w:vertAlign w:val="superscript"/>
    </w:rPr>
  </w:style>
  <w:style w:type="character" w:customStyle="1" w:styleId="WW-FootnoteReference5">
    <w:name w:val="WW-Footnote Reference5"/>
    <w:qFormat/>
    <w:rsid w:val="007720DA"/>
    <w:rPr>
      <w:vertAlign w:val="superscript"/>
    </w:rPr>
  </w:style>
  <w:style w:type="character" w:customStyle="1" w:styleId="WW8Num29z3">
    <w:name w:val="WW8Num29z3"/>
    <w:qFormat/>
    <w:rsid w:val="007720DA"/>
    <w:rPr>
      <w:rFonts w:ascii="Symbol" w:hAnsi="Symbol" w:cs="Symbol"/>
    </w:rPr>
  </w:style>
  <w:style w:type="character" w:customStyle="1" w:styleId="FootnoteReference2">
    <w:name w:val="Footnote Reference2"/>
    <w:qFormat/>
    <w:rsid w:val="007720DA"/>
    <w:rPr>
      <w:vertAlign w:val="superscript"/>
    </w:rPr>
  </w:style>
  <w:style w:type="character" w:customStyle="1" w:styleId="WW8Num2z7">
    <w:name w:val="WW8Num2z7"/>
    <w:qFormat/>
    <w:rsid w:val="007720DA"/>
  </w:style>
  <w:style w:type="character" w:customStyle="1" w:styleId="WW8Num14z6">
    <w:name w:val="WW8Num14z6"/>
    <w:qFormat/>
    <w:rsid w:val="007720DA"/>
  </w:style>
  <w:style w:type="character" w:customStyle="1" w:styleId="WW-FootnoteReference11">
    <w:name w:val="WW-Footnote Reference11"/>
    <w:qFormat/>
    <w:rsid w:val="007720DA"/>
    <w:rPr>
      <w:vertAlign w:val="superscript"/>
    </w:rPr>
  </w:style>
  <w:style w:type="character" w:customStyle="1" w:styleId="WW8Num23z1">
    <w:name w:val="WW8Num23z1"/>
    <w:qFormat/>
    <w:rsid w:val="007720DA"/>
    <w:rPr>
      <w:rFonts w:ascii="Courier New" w:hAnsi="Courier New" w:cs="Courier New"/>
    </w:rPr>
  </w:style>
  <w:style w:type="character" w:customStyle="1" w:styleId="WW-DefaultParagraphFont1111111111111111111">
    <w:name w:val="WW-Default Paragraph Font1111111111111111111"/>
    <w:qFormat/>
    <w:rsid w:val="007720DA"/>
  </w:style>
  <w:style w:type="paragraph" w:styleId="aff">
    <w:name w:val="No Spacing"/>
    <w:qFormat/>
    <w:rsid w:val="007720DA"/>
    <w:pPr>
      <w:suppressAutoHyphens/>
      <w:spacing w:after="0" w:line="240" w:lineRule="auto"/>
      <w:jc w:val="both"/>
    </w:pPr>
    <w:rPr>
      <w:rFonts w:ascii="Calibri" w:eastAsia="Calibri" w:hAnsi="Calibri" w:cs="Calibri"/>
      <w:szCs w:val="24"/>
      <w:lang w:val="en-GB" w:eastAsia="zh-CN"/>
    </w:rPr>
  </w:style>
  <w:style w:type="paragraph" w:customStyle="1" w:styleId="WW-Caption11">
    <w:name w:val="WW-Caption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
    <w:name w:val="WW-Caption11111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ff0">
    <w:name w:val="Οριζόντια γραμμή"/>
    <w:basedOn w:val="a"/>
    <w:next w:val="a4"/>
    <w:qFormat/>
    <w:rsid w:val="007720D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Calibri" w:hAnsi="Calibri" w:cs="Calibri"/>
      <w:sz w:val="12"/>
      <w:szCs w:val="12"/>
      <w:lang w:val="en-GB" w:eastAsia="zh-CN"/>
    </w:rPr>
  </w:style>
  <w:style w:type="paragraph" w:customStyle="1" w:styleId="aff1">
    <w:name w:val="Επικεφαλίδα"/>
    <w:basedOn w:val="a"/>
    <w:next w:val="a4"/>
    <w:qFormat/>
    <w:rsid w:val="007720D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Footnote">
    <w:name w:val="Footnote"/>
    <w:basedOn w:val="Standard"/>
    <w:qFormat/>
    <w:rsid w:val="007720DA"/>
    <w:pPr>
      <w:suppressLineNumbers/>
      <w:ind w:left="283" w:hanging="283"/>
    </w:pPr>
    <w:rPr>
      <w:sz w:val="20"/>
      <w:szCs w:val="20"/>
    </w:rPr>
  </w:style>
  <w:style w:type="paragraph" w:customStyle="1" w:styleId="Standard">
    <w:name w:val="Standard"/>
    <w:qFormat/>
    <w:rsid w:val="007720DA"/>
    <w:pPr>
      <w:widowControl w:val="0"/>
      <w:suppressAutoHyphens/>
      <w:spacing w:after="0" w:line="240" w:lineRule="auto"/>
      <w:textAlignment w:val="baseline"/>
    </w:pPr>
    <w:rPr>
      <w:rFonts w:ascii="Calibri" w:eastAsia="SimSun" w:hAnsi="Calibri" w:cs="Lucida Sans"/>
      <w:kern w:val="1"/>
      <w:sz w:val="24"/>
      <w:szCs w:val="24"/>
      <w:lang w:eastAsia="zh-CN" w:bidi="hi-IN"/>
    </w:rPr>
  </w:style>
  <w:style w:type="paragraph" w:customStyle="1" w:styleId="100">
    <w:name w:val="Περιεχόμενα 10"/>
    <w:basedOn w:val="aff2"/>
    <w:qFormat/>
    <w:rsid w:val="007720DA"/>
    <w:pPr>
      <w:tabs>
        <w:tab w:val="right" w:leader="dot" w:pos="7091"/>
      </w:tabs>
      <w:ind w:left="2547"/>
    </w:pPr>
  </w:style>
  <w:style w:type="paragraph" w:customStyle="1" w:styleId="aff2">
    <w:name w:val="Ευρετήριο"/>
    <w:basedOn w:val="a"/>
    <w:qFormat/>
    <w:rsid w:val="007720DA"/>
    <w:pPr>
      <w:suppressLineNumbers/>
      <w:suppressAutoHyphens/>
      <w:spacing w:after="120" w:line="240" w:lineRule="auto"/>
      <w:jc w:val="both"/>
    </w:pPr>
    <w:rPr>
      <w:rFonts w:ascii="Calibri" w:eastAsia="Calibri" w:hAnsi="Calibri" w:cs="Mangal"/>
      <w:szCs w:val="24"/>
      <w:lang w:val="en-GB" w:eastAsia="zh-CN"/>
    </w:rPr>
  </w:style>
  <w:style w:type="paragraph" w:customStyle="1" w:styleId="WW-Caption111111111">
    <w:name w:val="WW-Caption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
    <w:name w:val="WW-Caption1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
    <w:name w:val="WW-Caption111111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ff3">
    <w:name w:val="Προμορφοποιημένο κείμενο"/>
    <w:basedOn w:val="a"/>
    <w:rsid w:val="007720DA"/>
    <w:pPr>
      <w:suppressAutoHyphens/>
      <w:spacing w:after="120" w:line="240" w:lineRule="auto"/>
      <w:jc w:val="both"/>
    </w:pPr>
    <w:rPr>
      <w:rFonts w:ascii="Calibri" w:eastAsia="Calibri" w:hAnsi="Calibri" w:cs="Calibri"/>
      <w:szCs w:val="24"/>
      <w:lang w:val="en-GB" w:eastAsia="zh-CN"/>
    </w:rPr>
  </w:style>
  <w:style w:type="paragraph" w:customStyle="1" w:styleId="TableParagraph">
    <w:name w:val="Table Paragraph"/>
    <w:basedOn w:val="a"/>
    <w:uiPriority w:val="1"/>
    <w:qFormat/>
    <w:rsid w:val="007720DA"/>
    <w:pPr>
      <w:widowControl w:val="0"/>
      <w:spacing w:after="0" w:line="240" w:lineRule="auto"/>
    </w:pPr>
    <w:rPr>
      <w:rFonts w:ascii="Calibri" w:eastAsia="Calibri" w:hAnsi="Calibri" w:cs="Times New Roman"/>
      <w:lang w:val="en-US"/>
    </w:rPr>
  </w:style>
  <w:style w:type="paragraph" w:customStyle="1" w:styleId="footers">
    <w:name w:val="footers"/>
    <w:basedOn w:val="foothanging"/>
    <w:rsid w:val="007720DA"/>
  </w:style>
  <w:style w:type="paragraph" w:customStyle="1" w:styleId="foothanging">
    <w:name w:val="foot_hanging"/>
    <w:basedOn w:val="ad"/>
    <w:qFormat/>
    <w:rsid w:val="007720DA"/>
    <w:pPr>
      <w:ind w:left="426" w:hanging="426"/>
    </w:pPr>
    <w:rPr>
      <w:szCs w:val="18"/>
    </w:rPr>
  </w:style>
  <w:style w:type="paragraph" w:customStyle="1" w:styleId="WW-Caption11111">
    <w:name w:val="WW-Caption1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hapterTitle">
    <w:name w:val="ChapterTitle"/>
    <w:basedOn w:val="a"/>
    <w:next w:val="a"/>
    <w:qFormat/>
    <w:rsid w:val="007720DA"/>
    <w:pPr>
      <w:keepNext/>
      <w:suppressAutoHyphens/>
      <w:spacing w:before="120" w:after="360" w:line="276" w:lineRule="auto"/>
      <w:jc w:val="center"/>
    </w:pPr>
    <w:rPr>
      <w:rFonts w:ascii="Calibri" w:eastAsia="Calibri" w:hAnsi="Calibri" w:cs="Calibri"/>
      <w:b/>
      <w:kern w:val="1"/>
      <w:lang w:eastAsia="zh-CN"/>
    </w:rPr>
  </w:style>
  <w:style w:type="paragraph" w:customStyle="1" w:styleId="aff4">
    <w:name w:val="Περιεχόμενα πίνακα"/>
    <w:basedOn w:val="a"/>
    <w:qFormat/>
    <w:rsid w:val="007720DA"/>
    <w:pPr>
      <w:suppressLineNumbers/>
      <w:suppressAutoHyphens/>
      <w:spacing w:after="120" w:line="240" w:lineRule="auto"/>
      <w:jc w:val="both"/>
    </w:pPr>
    <w:rPr>
      <w:rFonts w:ascii="Calibri" w:eastAsia="Calibri" w:hAnsi="Calibri" w:cs="Calibri"/>
      <w:szCs w:val="24"/>
      <w:lang w:val="en-GB" w:eastAsia="zh-CN"/>
    </w:rPr>
  </w:style>
  <w:style w:type="paragraph" w:customStyle="1" w:styleId="DocTitle">
    <w:name w:val="Doc Title"/>
    <w:basedOn w:val="1"/>
    <w:qFormat/>
    <w:rsid w:val="007720DA"/>
  </w:style>
  <w:style w:type="paragraph" w:customStyle="1" w:styleId="16">
    <w:name w:val="Αναθεώρηση1"/>
    <w:rsid w:val="007720DA"/>
    <w:pPr>
      <w:suppressAutoHyphens/>
      <w:spacing w:after="0" w:line="240" w:lineRule="auto"/>
    </w:pPr>
    <w:rPr>
      <w:rFonts w:ascii="Calibri" w:eastAsia="Calibri" w:hAnsi="Calibri" w:cs="Times New Roman"/>
      <w:sz w:val="24"/>
      <w:szCs w:val="24"/>
      <w:lang w:val="en-GB" w:eastAsia="zh-CN"/>
    </w:rPr>
  </w:style>
  <w:style w:type="paragraph" w:customStyle="1" w:styleId="210">
    <w:name w:val="Σώμα κείμενου 21"/>
    <w:basedOn w:val="a"/>
    <w:rsid w:val="007720DA"/>
    <w:pPr>
      <w:suppressAutoHyphens/>
      <w:overflowPunct w:val="0"/>
      <w:autoSpaceDE w:val="0"/>
      <w:spacing w:after="0" w:line="240" w:lineRule="auto"/>
      <w:jc w:val="both"/>
      <w:textAlignment w:val="baseline"/>
    </w:pPr>
    <w:rPr>
      <w:rFonts w:ascii="Arial" w:eastAsia="Calibri" w:hAnsi="Arial" w:cs="Arial"/>
      <w:szCs w:val="20"/>
      <w:lang w:eastAsia="zh-CN"/>
    </w:rPr>
  </w:style>
  <w:style w:type="paragraph" w:customStyle="1" w:styleId="WW-Caption11111111111">
    <w:name w:val="WW-Caption11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36">
    <w:name w:val="Λεζάντα3"/>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inline-block">
    <w:name w:val="inline-block"/>
    <w:basedOn w:val="a"/>
    <w:qFormat/>
    <w:rsid w:val="007720DA"/>
    <w:pPr>
      <w:suppressAutoHyphens/>
      <w:spacing w:before="100" w:beforeAutospacing="1" w:after="100" w:afterAutospacing="1" w:line="240" w:lineRule="auto"/>
      <w:jc w:val="both"/>
    </w:pPr>
    <w:rPr>
      <w:rFonts w:ascii="Times New Roman" w:eastAsia="Times New Roman" w:hAnsi="Times New Roman" w:cs="Calibri"/>
      <w:sz w:val="24"/>
      <w:szCs w:val="24"/>
      <w:lang w:eastAsia="el-GR"/>
    </w:rPr>
  </w:style>
  <w:style w:type="paragraph" w:customStyle="1" w:styleId="WW-Caption1111111111111111">
    <w:name w:val="WW-Caption111111111111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1111">
    <w:name w:val="WW-Caption1111111111111111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46">
    <w:name w:val="Λεζάντα4"/>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ff5">
    <w:name w:val="Επικεφαλίδα πίνακα"/>
    <w:basedOn w:val="aff4"/>
    <w:rsid w:val="007720DA"/>
    <w:pPr>
      <w:jc w:val="center"/>
    </w:pPr>
    <w:rPr>
      <w:b/>
      <w:bCs/>
    </w:rPr>
  </w:style>
  <w:style w:type="paragraph" w:customStyle="1" w:styleId="17">
    <w:name w:val="Κείμενο πλαισίου1"/>
    <w:basedOn w:val="a"/>
    <w:rsid w:val="007720DA"/>
    <w:pPr>
      <w:suppressAutoHyphens/>
      <w:spacing w:after="0" w:line="240" w:lineRule="auto"/>
      <w:jc w:val="both"/>
    </w:pPr>
    <w:rPr>
      <w:rFonts w:ascii="Tahoma" w:eastAsia="Calibri" w:hAnsi="Tahoma" w:cs="Tahoma"/>
      <w:sz w:val="16"/>
      <w:szCs w:val="16"/>
      <w:lang w:val="en-GB" w:eastAsia="zh-CN"/>
    </w:rPr>
  </w:style>
  <w:style w:type="paragraph" w:customStyle="1" w:styleId="WW-Caption1111111">
    <w:name w:val="WW-Caption111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
    <w:name w:val="WW-Caption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Style1">
    <w:name w:val="Style1"/>
    <w:basedOn w:val="DocTitle"/>
    <w:qFormat/>
    <w:rsid w:val="007720D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SectionTitle">
    <w:name w:val="SectionTitle"/>
    <w:basedOn w:val="a"/>
    <w:next w:val="1"/>
    <w:qFormat/>
    <w:rsid w:val="007720DA"/>
    <w:pPr>
      <w:keepNext/>
      <w:suppressAutoHyphens/>
      <w:spacing w:before="120" w:after="360" w:line="276" w:lineRule="auto"/>
      <w:ind w:firstLine="397"/>
      <w:jc w:val="center"/>
    </w:pPr>
    <w:rPr>
      <w:rFonts w:ascii="Calibri" w:eastAsia="Calibri" w:hAnsi="Calibri" w:cs="Calibri"/>
      <w:b/>
      <w:smallCaps/>
      <w:kern w:val="1"/>
      <w:sz w:val="28"/>
      <w:lang w:eastAsia="zh-CN"/>
    </w:rPr>
  </w:style>
  <w:style w:type="paragraph" w:customStyle="1" w:styleId="WW-Caption1111">
    <w:name w:val="WW-Caption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
    <w:name w:val="WW-Caption1111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
    <w:name w:val="Caption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25">
    <w:name w:val="Λεζάντα2"/>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11">
    <w:name w:val="WW-Caption111111111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18">
    <w:name w:val="Λεζάντα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
    <w:name w:val="WW-Caption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111">
    <w:name w:val="WW-Caption1111111111111111111"/>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19">
    <w:name w:val="Θέμα σχολίου1"/>
    <w:basedOn w:val="1a"/>
    <w:next w:val="1a"/>
    <w:qFormat/>
    <w:rsid w:val="007720DA"/>
    <w:rPr>
      <w:b/>
      <w:bCs/>
    </w:rPr>
  </w:style>
  <w:style w:type="paragraph" w:customStyle="1" w:styleId="1a">
    <w:name w:val="Κείμενο σχολίου1"/>
    <w:basedOn w:val="a"/>
    <w:rsid w:val="007720DA"/>
    <w:pPr>
      <w:suppressAutoHyphens/>
      <w:spacing w:after="120" w:line="240" w:lineRule="auto"/>
      <w:jc w:val="both"/>
    </w:pPr>
    <w:rPr>
      <w:rFonts w:ascii="Calibri" w:eastAsia="Calibri" w:hAnsi="Calibri" w:cs="Calibri"/>
      <w:sz w:val="20"/>
      <w:szCs w:val="20"/>
      <w:lang w:val="en-GB" w:eastAsia="zh-CN"/>
    </w:rPr>
  </w:style>
  <w:style w:type="paragraph" w:customStyle="1" w:styleId="inserttext">
    <w:name w:val="insert text"/>
    <w:basedOn w:val="a"/>
    <w:qFormat/>
    <w:rsid w:val="007720DA"/>
    <w:pPr>
      <w:suppressAutoHyphens/>
      <w:spacing w:after="100" w:line="240" w:lineRule="auto"/>
      <w:ind w:left="794"/>
      <w:jc w:val="both"/>
    </w:pPr>
    <w:rPr>
      <w:rFonts w:ascii="Calibri" w:eastAsia="MS Mincho" w:hAnsi="Calibri" w:cs="Calibri"/>
      <w:szCs w:val="24"/>
      <w:lang w:val="en-US" w:eastAsia="ja-JP"/>
    </w:rPr>
  </w:style>
  <w:style w:type="paragraph" w:customStyle="1" w:styleId="WW-Caption">
    <w:name w:val="WW-Caption"/>
    <w:basedOn w:val="a"/>
    <w:qFormat/>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para-1">
    <w:name w:val="para-1"/>
    <w:basedOn w:val="a"/>
    <w:rsid w:val="007720DA"/>
    <w:pPr>
      <w:tabs>
        <w:tab w:val="left" w:pos="1021"/>
        <w:tab w:val="left" w:pos="1588"/>
        <w:tab w:val="left" w:pos="2155"/>
        <w:tab w:val="left" w:pos="2722"/>
        <w:tab w:val="left" w:pos="3289"/>
      </w:tabs>
      <w:suppressAutoHyphens/>
      <w:spacing w:after="0" w:line="240" w:lineRule="auto"/>
      <w:ind w:left="1021" w:hanging="1021"/>
      <w:jc w:val="both"/>
    </w:pPr>
    <w:rPr>
      <w:rFonts w:ascii="Arial" w:eastAsia="Calibri" w:hAnsi="Arial" w:cs="Arial"/>
      <w:spacing w:val="5"/>
      <w:szCs w:val="20"/>
      <w:lang w:eastAsia="zh-CN"/>
    </w:rPr>
  </w:style>
  <w:style w:type="paragraph" w:customStyle="1" w:styleId="LO-normal">
    <w:name w:val="LO-normal"/>
    <w:rsid w:val="007720DA"/>
    <w:pPr>
      <w:suppressAutoHyphens/>
      <w:spacing w:after="0" w:line="276" w:lineRule="auto"/>
    </w:pPr>
    <w:rPr>
      <w:rFonts w:ascii="Arial" w:eastAsia="Arial" w:hAnsi="Arial" w:cs="Arial"/>
      <w:color w:val="000000"/>
      <w:lang w:eastAsia="zh-CN"/>
    </w:rPr>
  </w:style>
  <w:style w:type="paragraph" w:customStyle="1" w:styleId="-HTML1">
    <w:name w:val="Προ-διαμορφωμένο HTML1"/>
    <w:basedOn w:val="a"/>
    <w:rsid w:val="0077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zh-CN"/>
    </w:rPr>
  </w:style>
  <w:style w:type="paragraph" w:customStyle="1" w:styleId="Textbody">
    <w:name w:val="Text body"/>
    <w:basedOn w:val="Standard"/>
    <w:rsid w:val="007720DA"/>
    <w:pPr>
      <w:spacing w:after="120"/>
    </w:pPr>
  </w:style>
  <w:style w:type="paragraph" w:customStyle="1" w:styleId="WW-Caption111111111111">
    <w:name w:val="WW-Caption11111111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ontents">
    <w:name w:val="Contents"/>
    <w:basedOn w:val="1"/>
    <w:rsid w:val="007720DA"/>
    <w:rPr>
      <w:rFonts w:ascii="Calibri" w:hAnsi="Calibri" w:cs="Calibri"/>
      <w:lang w:val="el-GR"/>
    </w:rPr>
  </w:style>
  <w:style w:type="paragraph" w:styleId="aff6">
    <w:name w:val="List Paragraph"/>
    <w:basedOn w:val="a"/>
    <w:qFormat/>
    <w:rsid w:val="007720DA"/>
    <w:pPr>
      <w:suppressAutoHyphens/>
      <w:spacing w:after="200" w:line="240" w:lineRule="auto"/>
      <w:ind w:left="720"/>
      <w:contextualSpacing/>
      <w:jc w:val="both"/>
    </w:pPr>
    <w:rPr>
      <w:rFonts w:ascii="Calibri" w:eastAsia="Calibri" w:hAnsi="Calibri" w:cs="Calibri"/>
      <w:szCs w:val="24"/>
      <w:lang w:val="en-GB" w:eastAsia="zh-CN"/>
    </w:rPr>
  </w:style>
  <w:style w:type="paragraph" w:customStyle="1" w:styleId="Default">
    <w:name w:val="Default"/>
    <w:rsid w:val="007720D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WW-Caption1">
    <w:name w:val="WW-Caption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1">
    <w:name w:val="WW-Caption1111111111111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fooot">
    <w:name w:val="fooot"/>
    <w:basedOn w:val="footers"/>
    <w:rsid w:val="007720DA"/>
  </w:style>
  <w:style w:type="paragraph" w:customStyle="1" w:styleId="western">
    <w:name w:val="western"/>
    <w:basedOn w:val="a"/>
    <w:rsid w:val="007720DA"/>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WW-Caption11111111">
    <w:name w:val="WW-Caption11111111"/>
    <w:basedOn w:val="a"/>
    <w:rsid w:val="007720DA"/>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Bullet">
    <w:name w:val="Bullet"/>
    <w:basedOn w:val="a"/>
    <w:rsid w:val="007720DA"/>
    <w:pPr>
      <w:tabs>
        <w:tab w:val="left" w:pos="397"/>
      </w:tabs>
      <w:suppressAutoHyphens/>
      <w:spacing w:after="100" w:line="240" w:lineRule="auto"/>
      <w:ind w:left="397" w:hanging="397"/>
      <w:jc w:val="both"/>
    </w:pPr>
    <w:rPr>
      <w:rFonts w:ascii="Calibri" w:eastAsia="MS Mincho" w:hAnsi="Calibri" w:cs="Calibri"/>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7776</Words>
  <Characters>41991</Characters>
  <Application>Microsoft Office Word</Application>
  <DocSecurity>0</DocSecurity>
  <Lines>349</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Stamataki Maria</dc:creator>
  <cp:keywords/>
  <dc:description/>
  <cp:lastModifiedBy>Stamataki Maria</cp:lastModifiedBy>
  <cp:revision>1</cp:revision>
  <dcterms:created xsi:type="dcterms:W3CDTF">2020-11-25T10:22:00Z</dcterms:created>
  <dcterms:modified xsi:type="dcterms:W3CDTF">2020-11-25T10:28:00Z</dcterms:modified>
</cp:coreProperties>
</file>